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2C5FB9B6" w:rsidR="00AE00EF" w:rsidRPr="00C20338" w:rsidRDefault="009A4C68" w:rsidP="004705CD">
      <w:pPr>
        <w:pStyle w:val="Nagwek"/>
        <w:tabs>
          <w:tab w:val="left" w:pos="7680"/>
        </w:tabs>
        <w:spacing w:before="0" w:after="120" w:line="276" w:lineRule="auto"/>
        <w:rPr>
          <w:rFonts w:ascii="Calibri" w:hAnsi="Calibri" w:cs="Calibri"/>
          <w:b/>
          <w:sz w:val="20"/>
          <w:szCs w:val="20"/>
          <w:u w:val="single"/>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4705CD">
            <w:pPr>
              <w:pStyle w:val="WW-Legenda"/>
              <w:spacing w:line="276" w:lineRule="auto"/>
              <w:jc w:val="center"/>
              <w:rPr>
                <w:rFonts w:ascii="Calibri" w:hAnsi="Calibri" w:cs="Calibri"/>
                <w:b w:val="0"/>
                <w:bCs w:val="0"/>
              </w:rPr>
            </w:pPr>
          </w:p>
        </w:tc>
        <w:tc>
          <w:tcPr>
            <w:tcW w:w="3741" w:type="dxa"/>
            <w:vAlign w:val="bottom"/>
          </w:tcPr>
          <w:p w14:paraId="0BF16BE1" w14:textId="3A3C56E2" w:rsidR="00AE00EF" w:rsidRPr="00C20338" w:rsidRDefault="007D3A1F" w:rsidP="004705CD">
            <w:pPr>
              <w:pStyle w:val="WW-Legenda"/>
              <w:spacing w:line="276" w:lineRule="auto"/>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4705CD">
            <w:pPr>
              <w:pStyle w:val="WW-Legenda"/>
              <w:spacing w:line="276" w:lineRule="auto"/>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4705CD">
            <w:pPr>
              <w:pStyle w:val="Nagwek"/>
              <w:tabs>
                <w:tab w:val="clear" w:pos="4536"/>
                <w:tab w:val="clear" w:pos="9072"/>
              </w:tabs>
              <w:spacing w:before="0" w:line="276" w:lineRule="auto"/>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4705CD">
            <w:pPr>
              <w:pStyle w:val="BodyText21"/>
              <w:tabs>
                <w:tab w:val="clear" w:pos="0"/>
              </w:tabs>
              <w:spacing w:line="276" w:lineRule="auto"/>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1F99D89D" w14:textId="77777777" w:rsidR="00905D3E" w:rsidRPr="00E04A1E" w:rsidRDefault="000E6471" w:rsidP="001B3517">
            <w:pPr>
              <w:spacing w:line="276" w:lineRule="auto"/>
              <w:jc w:val="center"/>
              <w:rPr>
                <w:rFonts w:ascii="Calibri" w:hAnsi="Calibri"/>
                <w:b/>
                <w:color w:val="0070C0"/>
              </w:rPr>
            </w:pPr>
            <w:r w:rsidRPr="00E04A1E">
              <w:rPr>
                <w:rFonts w:ascii="Calibri" w:hAnsi="Calibri"/>
                <w:b/>
                <w:color w:val="0070C0"/>
              </w:rPr>
              <w:t xml:space="preserve">Zakup 2 samochodów osobowych oraz 3 samochodów brygadowych </w:t>
            </w:r>
          </w:p>
          <w:p w14:paraId="67FDA469" w14:textId="7625B4E6" w:rsidR="00AE00EF" w:rsidRPr="00905D3E" w:rsidRDefault="000E6471" w:rsidP="001B3517">
            <w:pPr>
              <w:spacing w:line="276" w:lineRule="auto"/>
              <w:jc w:val="center"/>
              <w:rPr>
                <w:rFonts w:asciiTheme="minorHAnsi" w:hAnsiTheme="minorHAnsi" w:cstheme="minorHAnsi"/>
                <w:b/>
                <w:color w:val="0070C0"/>
                <w:sz w:val="22"/>
                <w:szCs w:val="20"/>
              </w:rPr>
            </w:pPr>
            <w:r w:rsidRPr="00E04A1E">
              <w:rPr>
                <w:rFonts w:ascii="Calibri" w:hAnsi="Calibri"/>
                <w:b/>
                <w:color w:val="0070C0"/>
              </w:rPr>
              <w:t>dla ENEA Nowa Energia Sp. z o.o</w:t>
            </w:r>
            <w:r w:rsidR="00147553" w:rsidRPr="00E04A1E">
              <w:rPr>
                <w:rFonts w:ascii="Calibri" w:hAnsi="Calibri"/>
                <w:b/>
                <w:color w:val="0070C0"/>
              </w:rPr>
              <w:t>.</w:t>
            </w:r>
          </w:p>
        </w:tc>
      </w:tr>
    </w:tbl>
    <w:p w14:paraId="4E59EEAC" w14:textId="7203A0A0" w:rsidR="00E71FDA" w:rsidRPr="00E44588" w:rsidRDefault="00E71FDA" w:rsidP="004705CD">
      <w:pPr>
        <w:pStyle w:val="Akapitzlist"/>
        <w:numPr>
          <w:ilvl w:val="0"/>
          <w:numId w:val="4"/>
        </w:numPr>
        <w:tabs>
          <w:tab w:val="clear" w:pos="502"/>
        </w:tabs>
        <w:spacing w:before="120" w:after="120"/>
        <w:ind w:left="425" w:hanging="425"/>
        <w:contextualSpacing w:val="0"/>
        <w:jc w:val="both"/>
        <w:rPr>
          <w:rFonts w:cs="Calibri"/>
          <w:b/>
          <w:iCs/>
          <w:sz w:val="20"/>
          <w:szCs w:val="20"/>
        </w:rPr>
      </w:pPr>
      <w:r w:rsidRPr="00E44588">
        <w:rPr>
          <w:rFonts w:cs="Calibri"/>
          <w:b/>
          <w:iCs/>
          <w:sz w:val="20"/>
          <w:szCs w:val="20"/>
          <w:lang w:eastAsia="pl-PL"/>
        </w:rPr>
        <w:t xml:space="preserve">Oferujemy wykonanie zamówienia w sposób i na warunkach określonych w </w:t>
      </w:r>
      <w:r w:rsidR="009E1B83" w:rsidRPr="00E44588">
        <w:rPr>
          <w:rFonts w:cs="Calibri"/>
          <w:b/>
          <w:iCs/>
          <w:sz w:val="20"/>
          <w:szCs w:val="20"/>
          <w:lang w:eastAsia="pl-PL"/>
        </w:rPr>
        <w:t xml:space="preserve">Warunkach Zamówienia, zgodnie z </w:t>
      </w:r>
      <w:r w:rsidRPr="00E44588">
        <w:rPr>
          <w:rFonts w:cs="Calibri"/>
          <w:b/>
          <w:iCs/>
          <w:sz w:val="20"/>
          <w:szCs w:val="20"/>
          <w:lang w:eastAsia="pl-PL"/>
        </w:rPr>
        <w:t>Opisem Przedmiotu Zamówienia (Rozdział II Warunków Zamówienia) i na zasadach określonych w umowie za cenę (PL</w:t>
      </w:r>
      <w:r w:rsidRPr="00E44588">
        <w:rPr>
          <w:rFonts w:cs="Calibri"/>
          <w:b/>
          <w:sz w:val="20"/>
          <w:szCs w:val="20"/>
        </w:rPr>
        <w:t>N)</w:t>
      </w:r>
      <w:r w:rsidRPr="00E44588">
        <w:rPr>
          <w:rFonts w:cs="Calibri"/>
          <w:b/>
          <w:iCs/>
          <w:sz w:val="20"/>
          <w:szCs w:val="20"/>
        </w:rPr>
        <w:t>:</w:t>
      </w:r>
    </w:p>
    <w:p w14:paraId="72A8D35E" w14:textId="3231C813" w:rsidR="00800AA8" w:rsidRPr="00E44588" w:rsidRDefault="00800AA8" w:rsidP="00800AA8">
      <w:pPr>
        <w:pStyle w:val="Akapitzlist"/>
        <w:spacing w:before="120" w:after="120"/>
        <w:ind w:left="425"/>
        <w:contextualSpacing w:val="0"/>
        <w:jc w:val="both"/>
        <w:rPr>
          <w:rFonts w:cs="Calibri"/>
          <w:b/>
          <w:iCs/>
          <w:sz w:val="20"/>
          <w:szCs w:val="20"/>
        </w:rPr>
      </w:pPr>
      <w:r w:rsidRPr="00E44588">
        <w:rPr>
          <w:rFonts w:cs="Calibri"/>
          <w:b/>
          <w:iCs/>
          <w:sz w:val="20"/>
          <w:szCs w:val="20"/>
        </w:rPr>
        <w:t>a) w zakresie Części 1:</w:t>
      </w:r>
    </w:p>
    <w:tbl>
      <w:tblPr>
        <w:tblW w:w="998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82"/>
      </w:tblGrid>
      <w:tr w:rsidR="00AA6A1B" w:rsidRPr="00E44588" w14:paraId="1CC4ACF9" w14:textId="77777777" w:rsidTr="000F7DF0">
        <w:trPr>
          <w:trHeight w:val="1114"/>
        </w:trPr>
        <w:tc>
          <w:tcPr>
            <w:tcW w:w="9982" w:type="dxa"/>
            <w:tcBorders>
              <w:top w:val="nil"/>
              <w:left w:val="nil"/>
              <w:bottom w:val="nil"/>
              <w:right w:val="nil"/>
            </w:tcBorders>
            <w:vAlign w:val="center"/>
          </w:tcPr>
          <w:p w14:paraId="00E9B81D" w14:textId="4994C343" w:rsidR="00AA6A1B" w:rsidRPr="00E44588" w:rsidRDefault="006A3438" w:rsidP="004705CD">
            <w:pPr>
              <w:pStyle w:val="Akapitzlist"/>
              <w:widowControl w:val="0"/>
              <w:spacing w:after="0"/>
              <w:ind w:left="482"/>
              <w:contextualSpacing w:val="0"/>
              <w:rPr>
                <w:rFonts w:cs="Calibri"/>
                <w:sz w:val="20"/>
                <w:szCs w:val="20"/>
              </w:rPr>
            </w:pPr>
            <w:r w:rsidRPr="00E44588">
              <w:rPr>
                <w:b/>
                <w:sz w:val="20"/>
                <w:szCs w:val="20"/>
                <w:u w:val="single"/>
              </w:rPr>
              <w:t>ŁĄCZNA CENA NETTO OFERTY</w:t>
            </w:r>
          </w:p>
          <w:p w14:paraId="2148EE21" w14:textId="0607DAA4" w:rsidR="00AA6A1B" w:rsidRPr="00C11FBC" w:rsidRDefault="00DE2216" w:rsidP="00C11FBC">
            <w:pPr>
              <w:pStyle w:val="Akapitzlist"/>
              <w:widowControl w:val="0"/>
              <w:ind w:left="482"/>
              <w:rPr>
                <w:rFonts w:cs="Calibri"/>
                <w:i/>
                <w:sz w:val="20"/>
                <w:szCs w:val="20"/>
              </w:rPr>
            </w:pPr>
            <w:r w:rsidRPr="00E44588">
              <w:rPr>
                <w:rFonts w:cs="Calibri"/>
                <w:sz w:val="20"/>
                <w:szCs w:val="20"/>
              </w:rPr>
              <w:t>CENA NETTO</w:t>
            </w:r>
            <w:r w:rsidR="00C11FBC">
              <w:rPr>
                <w:rFonts w:cs="Calibri"/>
                <w:sz w:val="20"/>
                <w:szCs w:val="20"/>
              </w:rPr>
              <w:t xml:space="preserve"> </w:t>
            </w:r>
            <w:r w:rsidR="00DA0C33" w:rsidRPr="00C11FBC">
              <w:rPr>
                <w:rFonts w:cs="Calibri"/>
                <w:i/>
                <w:sz w:val="18"/>
                <w:szCs w:val="20"/>
              </w:rPr>
              <w:t>(cena z pozycji 2., z tabeli poniżej)</w:t>
            </w:r>
            <w:r w:rsidR="00AA6A1B" w:rsidRPr="00C11FBC">
              <w:rPr>
                <w:rFonts w:cs="Calibri"/>
                <w:sz w:val="20"/>
                <w:szCs w:val="20"/>
              </w:rPr>
              <w:t>:</w:t>
            </w:r>
            <w:r w:rsidR="003A6439" w:rsidRPr="00C11FBC">
              <w:rPr>
                <w:rFonts w:cs="Calibri"/>
                <w:sz w:val="20"/>
                <w:szCs w:val="20"/>
              </w:rPr>
              <w:t xml:space="preserve"> </w:t>
            </w:r>
            <w:r w:rsidR="00AA6A1B" w:rsidRPr="00C11FBC">
              <w:rPr>
                <w:rFonts w:cs="Calibri"/>
                <w:sz w:val="20"/>
                <w:szCs w:val="20"/>
              </w:rPr>
              <w:t>……………………………………… zł</w:t>
            </w:r>
          </w:p>
          <w:p w14:paraId="0A540882" w14:textId="70B643FD" w:rsidR="00AA6A1B" w:rsidRPr="00E44588" w:rsidRDefault="00AA6A1B" w:rsidP="00CD2FB8">
            <w:pPr>
              <w:pStyle w:val="Akapitzlist"/>
              <w:widowControl w:val="0"/>
              <w:ind w:left="482"/>
              <w:rPr>
                <w:rFonts w:cs="Calibri"/>
                <w:sz w:val="20"/>
                <w:szCs w:val="20"/>
              </w:rPr>
            </w:pPr>
            <w:r w:rsidRPr="00E44588">
              <w:rPr>
                <w:rFonts w:cs="Calibri"/>
                <w:sz w:val="20"/>
                <w:szCs w:val="20"/>
              </w:rPr>
              <w:t>CENA NETTO SŁOWNIE:</w:t>
            </w:r>
            <w:r w:rsidRPr="00E44588">
              <w:rPr>
                <w:rFonts w:cs="Calibri"/>
                <w:sz w:val="20"/>
                <w:szCs w:val="20"/>
              </w:rPr>
              <w:tab/>
              <w:t>………………………………………………………………………………………zł</w:t>
            </w:r>
          </w:p>
          <w:p w14:paraId="3EE70407" w14:textId="77777777" w:rsidR="003A6439" w:rsidRPr="00E44588" w:rsidRDefault="003A6439" w:rsidP="00CD2FB8">
            <w:pPr>
              <w:pStyle w:val="Akapitzlist"/>
              <w:widowControl w:val="0"/>
              <w:ind w:left="482"/>
              <w:rPr>
                <w:rFonts w:cs="Calibri"/>
                <w:sz w:val="20"/>
                <w:szCs w:val="20"/>
                <w:u w:val="single"/>
              </w:rPr>
            </w:pPr>
          </w:p>
          <w:p w14:paraId="2FAB94BB" w14:textId="502F3A93" w:rsidR="00DF49E6" w:rsidRPr="00E44588" w:rsidRDefault="00DF49E6" w:rsidP="00CD2FB8">
            <w:pPr>
              <w:pStyle w:val="Akapitzlist"/>
              <w:widowControl w:val="0"/>
              <w:ind w:left="482"/>
              <w:rPr>
                <w:rFonts w:cs="Calibri"/>
                <w:sz w:val="20"/>
                <w:szCs w:val="20"/>
                <w:u w:val="single"/>
              </w:rPr>
            </w:pPr>
            <w:r w:rsidRPr="00E44588">
              <w:rPr>
                <w:rFonts w:cs="Calibri"/>
                <w:sz w:val="20"/>
                <w:szCs w:val="20"/>
                <w:u w:val="single"/>
              </w:rPr>
              <w:t xml:space="preserve">w tym: </w:t>
            </w:r>
          </w:p>
          <w:tbl>
            <w:tblPr>
              <w:tblW w:w="4754" w:type="pct"/>
              <w:tblCellMar>
                <w:left w:w="0" w:type="dxa"/>
                <w:right w:w="0" w:type="dxa"/>
              </w:tblCellMar>
              <w:tblLook w:val="04A0" w:firstRow="1" w:lastRow="0" w:firstColumn="1" w:lastColumn="0" w:noHBand="0" w:noVBand="1"/>
            </w:tblPr>
            <w:tblGrid>
              <w:gridCol w:w="767"/>
              <w:gridCol w:w="4603"/>
              <w:gridCol w:w="3969"/>
            </w:tblGrid>
            <w:tr w:rsidR="000F7DF0" w:rsidRPr="00E44588" w14:paraId="054FA6CC" w14:textId="77777777" w:rsidTr="00BA4989">
              <w:trPr>
                <w:trHeight w:val="388"/>
              </w:trPr>
              <w:tc>
                <w:tcPr>
                  <w:tcW w:w="410" w:type="pct"/>
                  <w:tcBorders>
                    <w:top w:val="single" w:sz="8" w:space="0" w:color="000000"/>
                    <w:left w:val="single" w:sz="8" w:space="0" w:color="000000"/>
                    <w:bottom w:val="single" w:sz="8" w:space="0" w:color="000000"/>
                    <w:right w:val="single" w:sz="8" w:space="0" w:color="000000"/>
                  </w:tcBorders>
                </w:tcPr>
                <w:p w14:paraId="4108BE15" w14:textId="4089E36C" w:rsidR="000F7DF0" w:rsidRPr="00E44588" w:rsidRDefault="000F7DF0" w:rsidP="00E44588">
                  <w:pPr>
                    <w:pStyle w:val="Tekstpodstawowy"/>
                    <w:spacing w:line="276" w:lineRule="auto"/>
                    <w:ind w:left="198"/>
                    <w:jc w:val="center"/>
                    <w:rPr>
                      <w:rFonts w:ascii="Calibri" w:hAnsi="Calibri"/>
                      <w:sz w:val="20"/>
                      <w:szCs w:val="20"/>
                    </w:rPr>
                  </w:pPr>
                  <w:r w:rsidRPr="00E44588">
                    <w:rPr>
                      <w:rFonts w:ascii="Calibri" w:hAnsi="Calibri"/>
                      <w:sz w:val="20"/>
                      <w:szCs w:val="20"/>
                    </w:rPr>
                    <w:t>LP.</w:t>
                  </w:r>
                </w:p>
              </w:tc>
              <w:tc>
                <w:tcPr>
                  <w:tcW w:w="2464" w:type="pct"/>
                  <w:tcBorders>
                    <w:top w:val="single" w:sz="8" w:space="0" w:color="000000"/>
                    <w:left w:val="single" w:sz="8" w:space="0" w:color="000000"/>
                    <w:bottom w:val="single" w:sz="8" w:space="0" w:color="000000"/>
                    <w:right w:val="single" w:sz="8" w:space="0" w:color="000000"/>
                  </w:tcBorders>
                </w:tcPr>
                <w:p w14:paraId="07710240" w14:textId="5F78BCB7" w:rsidR="000F7DF0" w:rsidRPr="00E44588" w:rsidRDefault="000F7DF0" w:rsidP="00E44588">
                  <w:pPr>
                    <w:pStyle w:val="Tekstpodstawowy"/>
                    <w:spacing w:line="276" w:lineRule="auto"/>
                    <w:ind w:left="198"/>
                    <w:jc w:val="center"/>
                    <w:rPr>
                      <w:rFonts w:ascii="Calibri" w:hAnsi="Calibri"/>
                      <w:sz w:val="20"/>
                      <w:szCs w:val="20"/>
                    </w:rPr>
                  </w:pPr>
                  <w:r w:rsidRPr="00E44588">
                    <w:rPr>
                      <w:rFonts w:ascii="Calibri" w:hAnsi="Calibri"/>
                      <w:sz w:val="20"/>
                      <w:szCs w:val="20"/>
                    </w:rPr>
                    <w:t>Opis</w:t>
                  </w:r>
                </w:p>
              </w:tc>
              <w:tc>
                <w:tcPr>
                  <w:tcW w:w="2125" w:type="pct"/>
                  <w:tcBorders>
                    <w:top w:val="single" w:sz="8" w:space="0" w:color="000000"/>
                    <w:left w:val="nil"/>
                    <w:bottom w:val="single" w:sz="8" w:space="0" w:color="000000"/>
                    <w:right w:val="single" w:sz="8" w:space="0" w:color="000000"/>
                  </w:tcBorders>
                </w:tcPr>
                <w:p w14:paraId="157003D4" w14:textId="63A9C35E" w:rsidR="000F7DF0" w:rsidRPr="00E44588" w:rsidRDefault="000F7DF0" w:rsidP="00E44588">
                  <w:pPr>
                    <w:pStyle w:val="Tekstpodstawowy"/>
                    <w:spacing w:line="276" w:lineRule="auto"/>
                    <w:ind w:left="277"/>
                    <w:jc w:val="center"/>
                    <w:rPr>
                      <w:rFonts w:ascii="Calibri" w:hAnsi="Calibri"/>
                      <w:sz w:val="20"/>
                      <w:szCs w:val="20"/>
                    </w:rPr>
                  </w:pPr>
                  <w:r w:rsidRPr="00E44588">
                    <w:rPr>
                      <w:rFonts w:ascii="Calibri" w:hAnsi="Calibri"/>
                      <w:sz w:val="20"/>
                      <w:szCs w:val="20"/>
                    </w:rPr>
                    <w:t>Kwota</w:t>
                  </w:r>
                </w:p>
              </w:tc>
            </w:tr>
            <w:tr w:rsidR="000F7DF0" w:rsidRPr="00E44588" w14:paraId="7BACC080" w14:textId="77777777" w:rsidTr="00BA4989">
              <w:trPr>
                <w:trHeight w:val="388"/>
              </w:trPr>
              <w:tc>
                <w:tcPr>
                  <w:tcW w:w="410" w:type="pct"/>
                  <w:tcBorders>
                    <w:top w:val="single" w:sz="8" w:space="0" w:color="000000"/>
                    <w:left w:val="single" w:sz="8" w:space="0" w:color="000000"/>
                    <w:bottom w:val="single" w:sz="8" w:space="0" w:color="000000"/>
                    <w:right w:val="single" w:sz="8" w:space="0" w:color="000000"/>
                  </w:tcBorders>
                </w:tcPr>
                <w:p w14:paraId="6DA1FA49" w14:textId="79845878" w:rsidR="000F7DF0" w:rsidRPr="00E44588" w:rsidRDefault="003A6439" w:rsidP="00D57EB4">
                  <w:pPr>
                    <w:pStyle w:val="Tekstpodstawowy"/>
                    <w:spacing w:line="276" w:lineRule="auto"/>
                    <w:ind w:left="198"/>
                    <w:rPr>
                      <w:rFonts w:ascii="Calibri" w:hAnsi="Calibri"/>
                      <w:sz w:val="20"/>
                      <w:szCs w:val="20"/>
                    </w:rPr>
                  </w:pPr>
                  <w:r w:rsidRPr="00E44588">
                    <w:rPr>
                      <w:rFonts w:ascii="Calibri" w:hAnsi="Calibri"/>
                      <w:sz w:val="20"/>
                      <w:szCs w:val="20"/>
                    </w:rPr>
                    <w:t>1.</w:t>
                  </w:r>
                </w:p>
              </w:tc>
              <w:tc>
                <w:tcPr>
                  <w:tcW w:w="2464" w:type="pct"/>
                  <w:tcBorders>
                    <w:top w:val="single" w:sz="8" w:space="0" w:color="000000"/>
                    <w:left w:val="single" w:sz="8" w:space="0" w:color="000000"/>
                    <w:bottom w:val="single" w:sz="8" w:space="0" w:color="000000"/>
                    <w:right w:val="single" w:sz="8" w:space="0" w:color="000000"/>
                  </w:tcBorders>
                  <w:hideMark/>
                </w:tcPr>
                <w:p w14:paraId="1F85E562" w14:textId="27E09432" w:rsidR="000F7DF0" w:rsidRPr="00E44588" w:rsidRDefault="000F7DF0" w:rsidP="00D57EB4">
                  <w:pPr>
                    <w:pStyle w:val="Tekstpodstawowy"/>
                    <w:spacing w:line="276" w:lineRule="auto"/>
                    <w:ind w:left="198"/>
                    <w:rPr>
                      <w:rFonts w:ascii="Calibri" w:hAnsi="Calibri"/>
                      <w:sz w:val="20"/>
                      <w:szCs w:val="20"/>
                    </w:rPr>
                  </w:pPr>
                  <w:r w:rsidRPr="00E44588">
                    <w:rPr>
                      <w:rFonts w:ascii="Calibri" w:hAnsi="Calibri"/>
                      <w:sz w:val="20"/>
                      <w:szCs w:val="20"/>
                    </w:rPr>
                    <w:t>Rodzaj/Marka/model</w:t>
                  </w:r>
                </w:p>
              </w:tc>
              <w:tc>
                <w:tcPr>
                  <w:tcW w:w="2125" w:type="pct"/>
                  <w:tcBorders>
                    <w:top w:val="single" w:sz="8" w:space="0" w:color="000000"/>
                    <w:left w:val="nil"/>
                    <w:bottom w:val="single" w:sz="8" w:space="0" w:color="000000"/>
                    <w:right w:val="single" w:sz="8" w:space="0" w:color="000000"/>
                  </w:tcBorders>
                  <w:hideMark/>
                </w:tcPr>
                <w:p w14:paraId="6EBD9FEA" w14:textId="77777777" w:rsidR="000F7DF0" w:rsidRPr="00E44588" w:rsidRDefault="000F7DF0" w:rsidP="00D57EB4">
                  <w:pPr>
                    <w:pStyle w:val="Tekstpodstawowy"/>
                    <w:spacing w:line="276" w:lineRule="auto"/>
                    <w:ind w:left="277"/>
                    <w:rPr>
                      <w:rFonts w:ascii="Calibri" w:hAnsi="Calibri"/>
                      <w:sz w:val="20"/>
                      <w:szCs w:val="20"/>
                    </w:rPr>
                  </w:pPr>
                  <w:r w:rsidRPr="00E44588">
                    <w:rPr>
                      <w:rFonts w:ascii="Calibri" w:hAnsi="Calibri"/>
                      <w:sz w:val="20"/>
                      <w:szCs w:val="20"/>
                    </w:rPr>
                    <w:t>………..</w:t>
                  </w:r>
                </w:p>
              </w:tc>
            </w:tr>
            <w:tr w:rsidR="000F7DF0" w:rsidRPr="00E44588" w14:paraId="53760B32" w14:textId="77777777" w:rsidTr="00BA4989">
              <w:trPr>
                <w:trHeight w:val="388"/>
              </w:trPr>
              <w:tc>
                <w:tcPr>
                  <w:tcW w:w="410" w:type="pct"/>
                  <w:tcBorders>
                    <w:top w:val="nil"/>
                    <w:left w:val="single" w:sz="8" w:space="0" w:color="000000"/>
                    <w:bottom w:val="single" w:sz="8" w:space="0" w:color="000000"/>
                    <w:right w:val="single" w:sz="8" w:space="0" w:color="000000"/>
                  </w:tcBorders>
                </w:tcPr>
                <w:p w14:paraId="2E349C3C" w14:textId="53F191E5" w:rsidR="000F7DF0" w:rsidRPr="00E44588" w:rsidRDefault="003A6439" w:rsidP="00D57EB4">
                  <w:pPr>
                    <w:pStyle w:val="Tekstpodstawowy"/>
                    <w:spacing w:line="276" w:lineRule="auto"/>
                    <w:ind w:left="198"/>
                    <w:rPr>
                      <w:rFonts w:ascii="Calibri" w:hAnsi="Calibri"/>
                      <w:sz w:val="20"/>
                      <w:szCs w:val="20"/>
                    </w:rPr>
                  </w:pPr>
                  <w:r w:rsidRPr="00E44588">
                    <w:rPr>
                      <w:rFonts w:ascii="Calibri" w:hAnsi="Calibri"/>
                      <w:sz w:val="20"/>
                      <w:szCs w:val="20"/>
                    </w:rPr>
                    <w:t>2.</w:t>
                  </w:r>
                </w:p>
              </w:tc>
              <w:tc>
                <w:tcPr>
                  <w:tcW w:w="2464" w:type="pct"/>
                  <w:tcBorders>
                    <w:top w:val="nil"/>
                    <w:left w:val="single" w:sz="8" w:space="0" w:color="000000"/>
                    <w:bottom w:val="single" w:sz="8" w:space="0" w:color="000000"/>
                    <w:right w:val="single" w:sz="8" w:space="0" w:color="000000"/>
                  </w:tcBorders>
                  <w:hideMark/>
                </w:tcPr>
                <w:p w14:paraId="2D61EF4E" w14:textId="600319DA" w:rsidR="000F7DF0" w:rsidRPr="00E44588" w:rsidRDefault="00C11FBC" w:rsidP="00D57EB4">
                  <w:pPr>
                    <w:pStyle w:val="Tekstpodstawowy"/>
                    <w:spacing w:line="276" w:lineRule="auto"/>
                    <w:ind w:left="198"/>
                    <w:rPr>
                      <w:rFonts w:ascii="Calibri" w:hAnsi="Calibri"/>
                      <w:sz w:val="20"/>
                      <w:szCs w:val="20"/>
                    </w:rPr>
                  </w:pPr>
                  <w:r>
                    <w:rPr>
                      <w:rFonts w:ascii="Calibri" w:hAnsi="Calibri"/>
                      <w:sz w:val="20"/>
                      <w:szCs w:val="20"/>
                    </w:rPr>
                    <w:t xml:space="preserve">Cena pojedynczej sztuki samochodu klasy </w:t>
                  </w:r>
                  <w:r w:rsidR="00C05C38" w:rsidRPr="00C05C38">
                    <w:rPr>
                      <w:rFonts w:ascii="Calibri" w:hAnsi="Calibri"/>
                      <w:sz w:val="20"/>
                      <w:szCs w:val="20"/>
                    </w:rPr>
                    <w:t>C  (silnik hybrydowy minimum R3: benzyna)</w:t>
                  </w:r>
                </w:p>
              </w:tc>
              <w:tc>
                <w:tcPr>
                  <w:tcW w:w="2125" w:type="pct"/>
                  <w:tcBorders>
                    <w:top w:val="nil"/>
                    <w:left w:val="nil"/>
                    <w:bottom w:val="single" w:sz="8" w:space="0" w:color="000000"/>
                    <w:right w:val="single" w:sz="8" w:space="0" w:color="000000"/>
                  </w:tcBorders>
                  <w:hideMark/>
                </w:tcPr>
                <w:p w14:paraId="2126401B" w14:textId="77777777" w:rsidR="000F7DF0" w:rsidRPr="00E44588" w:rsidRDefault="000F7DF0" w:rsidP="00D57EB4">
                  <w:pPr>
                    <w:pStyle w:val="Tekstpodstawowy"/>
                    <w:spacing w:line="276" w:lineRule="auto"/>
                    <w:ind w:left="277"/>
                    <w:rPr>
                      <w:rFonts w:ascii="Calibri" w:hAnsi="Calibri"/>
                      <w:sz w:val="20"/>
                      <w:szCs w:val="20"/>
                    </w:rPr>
                  </w:pPr>
                  <w:r w:rsidRPr="00E44588">
                    <w:rPr>
                      <w:rFonts w:ascii="Calibri" w:hAnsi="Calibri"/>
                      <w:sz w:val="20"/>
                      <w:szCs w:val="20"/>
                    </w:rPr>
                    <w:t>……….. zł netto (słownie: ………….)</w:t>
                  </w:r>
                </w:p>
              </w:tc>
            </w:tr>
          </w:tbl>
          <w:p w14:paraId="483F9433" w14:textId="1F6B3873" w:rsidR="0009545B" w:rsidRPr="00E44588" w:rsidRDefault="0009545B" w:rsidP="00CD2FB8">
            <w:pPr>
              <w:pStyle w:val="Akapitzlist"/>
              <w:widowControl w:val="0"/>
              <w:ind w:left="482"/>
              <w:rPr>
                <w:rFonts w:cs="Calibri"/>
                <w:sz w:val="20"/>
                <w:szCs w:val="20"/>
              </w:rPr>
            </w:pPr>
          </w:p>
          <w:p w14:paraId="6F614BE5" w14:textId="77777777" w:rsidR="003A6439" w:rsidRPr="00E44588" w:rsidRDefault="003A6439" w:rsidP="00CD2FB8">
            <w:pPr>
              <w:pStyle w:val="Akapitzlist"/>
              <w:widowControl w:val="0"/>
              <w:ind w:left="482"/>
              <w:rPr>
                <w:rFonts w:cs="Calibri"/>
                <w:sz w:val="20"/>
                <w:szCs w:val="20"/>
              </w:rPr>
            </w:pPr>
          </w:p>
          <w:p w14:paraId="05E4274F" w14:textId="019EE0E0" w:rsidR="00B10DF2" w:rsidRPr="00C11FBC" w:rsidRDefault="00B10DF2" w:rsidP="00C11FBC">
            <w:pPr>
              <w:pStyle w:val="Akapitzlist"/>
              <w:spacing w:before="120" w:after="120"/>
              <w:ind w:left="425"/>
              <w:contextualSpacing w:val="0"/>
              <w:jc w:val="both"/>
              <w:rPr>
                <w:rFonts w:cs="Calibri"/>
                <w:b/>
                <w:iCs/>
                <w:sz w:val="20"/>
                <w:szCs w:val="20"/>
              </w:rPr>
            </w:pPr>
            <w:r w:rsidRPr="00E44588">
              <w:rPr>
                <w:rFonts w:cs="Calibri"/>
                <w:b/>
                <w:iCs/>
                <w:sz w:val="20"/>
                <w:szCs w:val="20"/>
              </w:rPr>
              <w:t>b) w zakresie Części 2:</w:t>
            </w:r>
          </w:p>
        </w:tc>
      </w:tr>
    </w:tbl>
    <w:p w14:paraId="09F67016" w14:textId="5B1A81E8" w:rsidR="00C11FBC" w:rsidRPr="00E44588" w:rsidRDefault="00C11FBC" w:rsidP="00C11FBC">
      <w:pPr>
        <w:pStyle w:val="Akapitzlist"/>
        <w:widowControl w:val="0"/>
        <w:spacing w:after="0"/>
        <w:ind w:left="482"/>
        <w:contextualSpacing w:val="0"/>
        <w:rPr>
          <w:rFonts w:cs="Calibri"/>
          <w:sz w:val="20"/>
          <w:szCs w:val="20"/>
        </w:rPr>
      </w:pPr>
      <w:r w:rsidRPr="00E44588">
        <w:rPr>
          <w:b/>
          <w:sz w:val="20"/>
          <w:szCs w:val="20"/>
          <w:u w:val="single"/>
        </w:rPr>
        <w:t>ŁĄCZNA CENA NETTO OFERTY</w:t>
      </w:r>
    </w:p>
    <w:p w14:paraId="4E36B4B6" w14:textId="40506B3C" w:rsidR="00C11FBC" w:rsidRPr="00C11FBC" w:rsidRDefault="00C11FBC" w:rsidP="00C11FBC">
      <w:pPr>
        <w:pStyle w:val="Akapitzlist"/>
        <w:widowControl w:val="0"/>
        <w:ind w:left="482"/>
        <w:rPr>
          <w:rFonts w:cs="Calibri"/>
          <w:i/>
          <w:sz w:val="20"/>
          <w:szCs w:val="20"/>
        </w:rPr>
      </w:pPr>
      <w:r w:rsidRPr="00E44588">
        <w:rPr>
          <w:rFonts w:cs="Calibri"/>
          <w:sz w:val="20"/>
          <w:szCs w:val="20"/>
        </w:rPr>
        <w:t>CENA NETTO</w:t>
      </w:r>
      <w:r>
        <w:rPr>
          <w:rFonts w:cs="Calibri"/>
          <w:sz w:val="20"/>
          <w:szCs w:val="20"/>
        </w:rPr>
        <w:t xml:space="preserve"> </w:t>
      </w:r>
      <w:r w:rsidR="00DA0C33" w:rsidRPr="00C11FBC">
        <w:rPr>
          <w:rFonts w:cs="Calibri"/>
          <w:i/>
          <w:sz w:val="18"/>
          <w:szCs w:val="20"/>
        </w:rPr>
        <w:t>(cena z pozycji 2., z tabeli poniżej)</w:t>
      </w:r>
      <w:r w:rsidR="00DA0C33" w:rsidRPr="00C11FBC">
        <w:rPr>
          <w:rFonts w:cs="Calibri"/>
          <w:sz w:val="20"/>
          <w:szCs w:val="20"/>
        </w:rPr>
        <w:t>:</w:t>
      </w:r>
      <w:r w:rsidRPr="00C11FBC">
        <w:rPr>
          <w:rFonts w:cs="Calibri"/>
          <w:sz w:val="20"/>
          <w:szCs w:val="20"/>
        </w:rPr>
        <w:t xml:space="preserve"> ……………………………………… zł</w:t>
      </w:r>
    </w:p>
    <w:p w14:paraId="23BF9737" w14:textId="77777777" w:rsidR="00C11FBC" w:rsidRPr="00E44588" w:rsidRDefault="00C11FBC" w:rsidP="00C11FBC">
      <w:pPr>
        <w:pStyle w:val="Akapitzlist"/>
        <w:widowControl w:val="0"/>
        <w:ind w:left="482"/>
        <w:rPr>
          <w:rFonts w:cs="Calibri"/>
          <w:sz w:val="20"/>
          <w:szCs w:val="20"/>
        </w:rPr>
      </w:pPr>
      <w:r w:rsidRPr="00E44588">
        <w:rPr>
          <w:rFonts w:cs="Calibri"/>
          <w:sz w:val="20"/>
          <w:szCs w:val="20"/>
        </w:rPr>
        <w:t>CENA NETTO SŁOWNIE:</w:t>
      </w:r>
      <w:r w:rsidRPr="00E44588">
        <w:rPr>
          <w:rFonts w:cs="Calibri"/>
          <w:sz w:val="20"/>
          <w:szCs w:val="20"/>
        </w:rPr>
        <w:tab/>
        <w:t>………………………………………………………………………………………zł</w:t>
      </w:r>
    </w:p>
    <w:p w14:paraId="0818DE71" w14:textId="77777777" w:rsidR="00C11FBC" w:rsidRPr="00E44588" w:rsidRDefault="00C11FBC" w:rsidP="00C11FBC">
      <w:pPr>
        <w:pStyle w:val="Akapitzlist"/>
        <w:widowControl w:val="0"/>
        <w:ind w:left="482"/>
        <w:rPr>
          <w:rFonts w:cs="Calibri"/>
          <w:sz w:val="20"/>
          <w:szCs w:val="20"/>
          <w:u w:val="single"/>
        </w:rPr>
      </w:pPr>
    </w:p>
    <w:p w14:paraId="3D1A5723" w14:textId="77777777" w:rsidR="00C11FBC" w:rsidRPr="00E44588" w:rsidRDefault="00C11FBC" w:rsidP="00C11FBC">
      <w:pPr>
        <w:pStyle w:val="Akapitzlist"/>
        <w:widowControl w:val="0"/>
        <w:ind w:left="482"/>
        <w:rPr>
          <w:rFonts w:cs="Calibri"/>
          <w:sz w:val="20"/>
          <w:szCs w:val="20"/>
          <w:u w:val="single"/>
        </w:rPr>
      </w:pPr>
      <w:r w:rsidRPr="00E44588">
        <w:rPr>
          <w:rFonts w:cs="Calibri"/>
          <w:sz w:val="20"/>
          <w:szCs w:val="20"/>
          <w:u w:val="single"/>
        </w:rPr>
        <w:t xml:space="preserve">w tym: </w:t>
      </w:r>
    </w:p>
    <w:tbl>
      <w:tblPr>
        <w:tblW w:w="5000" w:type="pct"/>
        <w:tblCellMar>
          <w:left w:w="0" w:type="dxa"/>
          <w:right w:w="0" w:type="dxa"/>
        </w:tblCellMar>
        <w:tblLook w:val="04A0" w:firstRow="1" w:lastRow="0" w:firstColumn="1" w:lastColumn="0" w:noHBand="0" w:noVBand="1"/>
      </w:tblPr>
      <w:tblGrid>
        <w:gridCol w:w="739"/>
        <w:gridCol w:w="4780"/>
        <w:gridCol w:w="3958"/>
      </w:tblGrid>
      <w:tr w:rsidR="00C11FBC" w:rsidRPr="00E44588" w14:paraId="1EDBE2F2" w14:textId="77777777" w:rsidTr="00BA4989">
        <w:trPr>
          <w:trHeight w:val="388"/>
        </w:trPr>
        <w:tc>
          <w:tcPr>
            <w:tcW w:w="390" w:type="pct"/>
            <w:tcBorders>
              <w:top w:val="single" w:sz="8" w:space="0" w:color="000000"/>
              <w:left w:val="single" w:sz="8" w:space="0" w:color="000000"/>
              <w:bottom w:val="single" w:sz="8" w:space="0" w:color="000000"/>
              <w:right w:val="single" w:sz="8" w:space="0" w:color="000000"/>
            </w:tcBorders>
          </w:tcPr>
          <w:p w14:paraId="368DBB7F" w14:textId="77777777" w:rsidR="00C11FBC" w:rsidRPr="00E44588" w:rsidRDefault="00C11FBC" w:rsidP="00254222">
            <w:pPr>
              <w:pStyle w:val="Tekstpodstawowy"/>
              <w:spacing w:line="276" w:lineRule="auto"/>
              <w:ind w:left="198"/>
              <w:jc w:val="center"/>
              <w:rPr>
                <w:rFonts w:ascii="Calibri" w:hAnsi="Calibri"/>
                <w:sz w:val="20"/>
                <w:szCs w:val="20"/>
              </w:rPr>
            </w:pPr>
            <w:r w:rsidRPr="00E44588">
              <w:rPr>
                <w:rFonts w:ascii="Calibri" w:hAnsi="Calibri"/>
                <w:sz w:val="20"/>
                <w:szCs w:val="20"/>
              </w:rPr>
              <w:t>LP.</w:t>
            </w:r>
          </w:p>
        </w:tc>
        <w:tc>
          <w:tcPr>
            <w:tcW w:w="2522" w:type="pct"/>
            <w:tcBorders>
              <w:top w:val="single" w:sz="8" w:space="0" w:color="000000"/>
              <w:left w:val="single" w:sz="8" w:space="0" w:color="000000"/>
              <w:bottom w:val="single" w:sz="8" w:space="0" w:color="000000"/>
              <w:right w:val="single" w:sz="8" w:space="0" w:color="000000"/>
            </w:tcBorders>
          </w:tcPr>
          <w:p w14:paraId="765ED28C" w14:textId="77777777" w:rsidR="00C11FBC" w:rsidRPr="00E44588" w:rsidRDefault="00C11FBC" w:rsidP="00254222">
            <w:pPr>
              <w:pStyle w:val="Tekstpodstawowy"/>
              <w:spacing w:line="276" w:lineRule="auto"/>
              <w:ind w:left="198"/>
              <w:jc w:val="center"/>
              <w:rPr>
                <w:rFonts w:ascii="Calibri" w:hAnsi="Calibri"/>
                <w:sz w:val="20"/>
                <w:szCs w:val="20"/>
              </w:rPr>
            </w:pPr>
            <w:r w:rsidRPr="00E44588">
              <w:rPr>
                <w:rFonts w:ascii="Calibri" w:hAnsi="Calibri"/>
                <w:sz w:val="20"/>
                <w:szCs w:val="20"/>
              </w:rPr>
              <w:t>Opis</w:t>
            </w:r>
          </w:p>
        </w:tc>
        <w:tc>
          <w:tcPr>
            <w:tcW w:w="2088" w:type="pct"/>
            <w:tcBorders>
              <w:top w:val="single" w:sz="8" w:space="0" w:color="000000"/>
              <w:left w:val="nil"/>
              <w:bottom w:val="single" w:sz="8" w:space="0" w:color="000000"/>
              <w:right w:val="single" w:sz="8" w:space="0" w:color="000000"/>
            </w:tcBorders>
          </w:tcPr>
          <w:p w14:paraId="2EC035C7" w14:textId="77777777" w:rsidR="00C11FBC" w:rsidRPr="00E44588" w:rsidRDefault="00C11FBC" w:rsidP="00254222">
            <w:pPr>
              <w:pStyle w:val="Tekstpodstawowy"/>
              <w:spacing w:line="276" w:lineRule="auto"/>
              <w:ind w:left="277"/>
              <w:jc w:val="center"/>
              <w:rPr>
                <w:rFonts w:ascii="Calibri" w:hAnsi="Calibri"/>
                <w:sz w:val="20"/>
                <w:szCs w:val="20"/>
              </w:rPr>
            </w:pPr>
            <w:r w:rsidRPr="00E44588">
              <w:rPr>
                <w:rFonts w:ascii="Calibri" w:hAnsi="Calibri"/>
                <w:sz w:val="20"/>
                <w:szCs w:val="20"/>
              </w:rPr>
              <w:t>Kwota</w:t>
            </w:r>
          </w:p>
        </w:tc>
      </w:tr>
      <w:tr w:rsidR="00C11FBC" w:rsidRPr="00E44588" w14:paraId="2E1A0B38" w14:textId="77777777" w:rsidTr="00BA4989">
        <w:trPr>
          <w:trHeight w:val="388"/>
        </w:trPr>
        <w:tc>
          <w:tcPr>
            <w:tcW w:w="390" w:type="pct"/>
            <w:tcBorders>
              <w:top w:val="single" w:sz="8" w:space="0" w:color="000000"/>
              <w:left w:val="single" w:sz="8" w:space="0" w:color="000000"/>
              <w:bottom w:val="single" w:sz="8" w:space="0" w:color="000000"/>
              <w:right w:val="single" w:sz="8" w:space="0" w:color="000000"/>
            </w:tcBorders>
          </w:tcPr>
          <w:p w14:paraId="749E149C" w14:textId="77777777" w:rsidR="00C11FBC" w:rsidRPr="00E44588" w:rsidRDefault="00C11FBC" w:rsidP="00254222">
            <w:pPr>
              <w:pStyle w:val="Tekstpodstawowy"/>
              <w:spacing w:line="276" w:lineRule="auto"/>
              <w:ind w:left="198"/>
              <w:rPr>
                <w:rFonts w:ascii="Calibri" w:hAnsi="Calibri"/>
                <w:sz w:val="20"/>
                <w:szCs w:val="20"/>
              </w:rPr>
            </w:pPr>
            <w:r w:rsidRPr="00E44588">
              <w:rPr>
                <w:rFonts w:ascii="Calibri" w:hAnsi="Calibri"/>
                <w:sz w:val="20"/>
                <w:szCs w:val="20"/>
              </w:rPr>
              <w:t>1.</w:t>
            </w:r>
          </w:p>
        </w:tc>
        <w:tc>
          <w:tcPr>
            <w:tcW w:w="2522" w:type="pct"/>
            <w:tcBorders>
              <w:top w:val="single" w:sz="8" w:space="0" w:color="000000"/>
              <w:left w:val="single" w:sz="8" w:space="0" w:color="000000"/>
              <w:bottom w:val="single" w:sz="8" w:space="0" w:color="000000"/>
              <w:right w:val="single" w:sz="8" w:space="0" w:color="000000"/>
            </w:tcBorders>
            <w:hideMark/>
          </w:tcPr>
          <w:p w14:paraId="6F899570" w14:textId="77777777" w:rsidR="00C11FBC" w:rsidRPr="00E44588" w:rsidRDefault="00C11FBC" w:rsidP="00254222">
            <w:pPr>
              <w:pStyle w:val="Tekstpodstawowy"/>
              <w:spacing w:line="276" w:lineRule="auto"/>
              <w:ind w:left="198"/>
              <w:rPr>
                <w:rFonts w:ascii="Calibri" w:hAnsi="Calibri"/>
                <w:sz w:val="20"/>
                <w:szCs w:val="20"/>
              </w:rPr>
            </w:pPr>
            <w:r w:rsidRPr="00E44588">
              <w:rPr>
                <w:rFonts w:ascii="Calibri" w:hAnsi="Calibri"/>
                <w:sz w:val="20"/>
                <w:szCs w:val="20"/>
              </w:rPr>
              <w:t>Rodzaj/Marka/model</w:t>
            </w:r>
          </w:p>
        </w:tc>
        <w:tc>
          <w:tcPr>
            <w:tcW w:w="2088" w:type="pct"/>
            <w:tcBorders>
              <w:top w:val="single" w:sz="8" w:space="0" w:color="000000"/>
              <w:left w:val="nil"/>
              <w:bottom w:val="single" w:sz="8" w:space="0" w:color="000000"/>
              <w:right w:val="single" w:sz="8" w:space="0" w:color="000000"/>
            </w:tcBorders>
            <w:hideMark/>
          </w:tcPr>
          <w:p w14:paraId="0C36D1C4" w14:textId="77777777" w:rsidR="00C11FBC" w:rsidRPr="00E44588" w:rsidRDefault="00C11FBC" w:rsidP="00254222">
            <w:pPr>
              <w:pStyle w:val="Tekstpodstawowy"/>
              <w:spacing w:line="276" w:lineRule="auto"/>
              <w:ind w:left="277"/>
              <w:rPr>
                <w:rFonts w:ascii="Calibri" w:hAnsi="Calibri"/>
                <w:sz w:val="20"/>
                <w:szCs w:val="20"/>
              </w:rPr>
            </w:pPr>
            <w:r w:rsidRPr="00E44588">
              <w:rPr>
                <w:rFonts w:ascii="Calibri" w:hAnsi="Calibri"/>
                <w:sz w:val="20"/>
                <w:szCs w:val="20"/>
              </w:rPr>
              <w:t>………..</w:t>
            </w:r>
          </w:p>
        </w:tc>
      </w:tr>
      <w:tr w:rsidR="00C11FBC" w:rsidRPr="00E44588" w14:paraId="52EE9C94" w14:textId="77777777" w:rsidTr="00BA4989">
        <w:trPr>
          <w:trHeight w:val="388"/>
        </w:trPr>
        <w:tc>
          <w:tcPr>
            <w:tcW w:w="390" w:type="pct"/>
            <w:tcBorders>
              <w:top w:val="nil"/>
              <w:left w:val="single" w:sz="8" w:space="0" w:color="000000"/>
              <w:bottom w:val="single" w:sz="8" w:space="0" w:color="000000"/>
              <w:right w:val="single" w:sz="8" w:space="0" w:color="000000"/>
            </w:tcBorders>
          </w:tcPr>
          <w:p w14:paraId="382D33F8" w14:textId="77777777" w:rsidR="00C11FBC" w:rsidRPr="00E44588" w:rsidRDefault="00C11FBC" w:rsidP="00254222">
            <w:pPr>
              <w:pStyle w:val="Tekstpodstawowy"/>
              <w:spacing w:line="276" w:lineRule="auto"/>
              <w:ind w:left="198"/>
              <w:rPr>
                <w:rFonts w:ascii="Calibri" w:hAnsi="Calibri"/>
                <w:sz w:val="20"/>
                <w:szCs w:val="20"/>
              </w:rPr>
            </w:pPr>
            <w:r w:rsidRPr="00E44588">
              <w:rPr>
                <w:rFonts w:ascii="Calibri" w:hAnsi="Calibri"/>
                <w:sz w:val="20"/>
                <w:szCs w:val="20"/>
              </w:rPr>
              <w:t>2.</w:t>
            </w:r>
          </w:p>
        </w:tc>
        <w:tc>
          <w:tcPr>
            <w:tcW w:w="2522" w:type="pct"/>
            <w:tcBorders>
              <w:top w:val="nil"/>
              <w:left w:val="single" w:sz="8" w:space="0" w:color="000000"/>
              <w:bottom w:val="single" w:sz="8" w:space="0" w:color="000000"/>
              <w:right w:val="single" w:sz="8" w:space="0" w:color="000000"/>
            </w:tcBorders>
            <w:hideMark/>
          </w:tcPr>
          <w:p w14:paraId="392F75A7" w14:textId="10361190" w:rsidR="00C11FBC" w:rsidRPr="00E44588" w:rsidRDefault="00C11FBC" w:rsidP="00254222">
            <w:pPr>
              <w:pStyle w:val="Tekstpodstawowy"/>
              <w:spacing w:line="276" w:lineRule="auto"/>
              <w:ind w:left="198"/>
              <w:rPr>
                <w:rFonts w:ascii="Calibri" w:hAnsi="Calibri"/>
                <w:sz w:val="20"/>
                <w:szCs w:val="20"/>
              </w:rPr>
            </w:pPr>
            <w:r>
              <w:rPr>
                <w:rFonts w:ascii="Calibri" w:hAnsi="Calibri"/>
                <w:sz w:val="20"/>
                <w:szCs w:val="20"/>
              </w:rPr>
              <w:t xml:space="preserve">Cena pojedynczej sztuki samochodu klasy </w:t>
            </w:r>
            <w:r w:rsidR="00C05C38" w:rsidRPr="00C05C38">
              <w:rPr>
                <w:rFonts w:ascii="Calibri" w:hAnsi="Calibri"/>
                <w:sz w:val="20"/>
                <w:szCs w:val="20"/>
              </w:rPr>
              <w:t>D (silnik hybrydowy R4: benzyna)</w:t>
            </w:r>
          </w:p>
        </w:tc>
        <w:tc>
          <w:tcPr>
            <w:tcW w:w="2088" w:type="pct"/>
            <w:tcBorders>
              <w:top w:val="nil"/>
              <w:left w:val="nil"/>
              <w:bottom w:val="single" w:sz="8" w:space="0" w:color="000000"/>
              <w:right w:val="single" w:sz="8" w:space="0" w:color="000000"/>
            </w:tcBorders>
            <w:hideMark/>
          </w:tcPr>
          <w:p w14:paraId="6CC16939" w14:textId="77777777" w:rsidR="00C11FBC" w:rsidRPr="00E44588" w:rsidRDefault="00C11FBC" w:rsidP="00254222">
            <w:pPr>
              <w:pStyle w:val="Tekstpodstawowy"/>
              <w:spacing w:line="276" w:lineRule="auto"/>
              <w:ind w:left="277"/>
              <w:rPr>
                <w:rFonts w:ascii="Calibri" w:hAnsi="Calibri"/>
                <w:sz w:val="20"/>
                <w:szCs w:val="20"/>
              </w:rPr>
            </w:pPr>
            <w:r w:rsidRPr="00E44588">
              <w:rPr>
                <w:rFonts w:ascii="Calibri" w:hAnsi="Calibri"/>
                <w:sz w:val="20"/>
                <w:szCs w:val="20"/>
              </w:rPr>
              <w:t>……….. zł netto (słownie: ………….)</w:t>
            </w:r>
          </w:p>
        </w:tc>
      </w:tr>
    </w:tbl>
    <w:p w14:paraId="3093DB9A" w14:textId="0290095A" w:rsidR="00E44588" w:rsidRPr="00E44588" w:rsidRDefault="00E44588">
      <w:pPr>
        <w:pStyle w:val="Akapitzlist"/>
        <w:ind w:left="482"/>
        <w:jc w:val="both"/>
        <w:rPr>
          <w:rFonts w:cs="Calibri"/>
          <w:color w:val="000000"/>
          <w:sz w:val="20"/>
          <w:szCs w:val="20"/>
        </w:rPr>
      </w:pPr>
    </w:p>
    <w:p w14:paraId="00ACDC67" w14:textId="3B5FD59C" w:rsidR="00B10DF2" w:rsidRPr="00E44588" w:rsidRDefault="00B10DF2" w:rsidP="00E04A1E">
      <w:pPr>
        <w:spacing w:before="0" w:after="200" w:line="276" w:lineRule="auto"/>
        <w:jc w:val="left"/>
        <w:rPr>
          <w:rFonts w:cs="Calibri"/>
          <w:color w:val="000000"/>
          <w:sz w:val="20"/>
          <w:szCs w:val="20"/>
        </w:rPr>
      </w:pPr>
    </w:p>
    <w:p w14:paraId="707DB198" w14:textId="2A4F1F59" w:rsidR="00B10DF2" w:rsidRPr="00E44588" w:rsidRDefault="00B10DF2" w:rsidP="00B10DF2">
      <w:pPr>
        <w:pStyle w:val="Akapitzlist"/>
        <w:spacing w:before="120" w:after="120"/>
        <w:ind w:left="425"/>
        <w:contextualSpacing w:val="0"/>
        <w:jc w:val="both"/>
        <w:rPr>
          <w:rFonts w:cs="Calibri"/>
          <w:b/>
          <w:iCs/>
          <w:sz w:val="20"/>
          <w:szCs w:val="20"/>
        </w:rPr>
      </w:pPr>
      <w:r w:rsidRPr="00E44588">
        <w:rPr>
          <w:rFonts w:cs="Calibri"/>
          <w:b/>
          <w:iCs/>
          <w:sz w:val="20"/>
          <w:szCs w:val="20"/>
        </w:rPr>
        <w:t>c) w zakresie Części 3:</w:t>
      </w:r>
    </w:p>
    <w:p w14:paraId="1B884635" w14:textId="77777777" w:rsidR="005167D9" w:rsidRPr="00E44588" w:rsidRDefault="005167D9" w:rsidP="005167D9">
      <w:pPr>
        <w:pStyle w:val="Akapitzlist"/>
        <w:widowControl w:val="0"/>
        <w:spacing w:after="0"/>
        <w:ind w:left="482"/>
        <w:contextualSpacing w:val="0"/>
        <w:rPr>
          <w:rFonts w:cs="Calibri"/>
          <w:sz w:val="20"/>
          <w:szCs w:val="20"/>
        </w:rPr>
      </w:pPr>
      <w:r w:rsidRPr="00E44588">
        <w:rPr>
          <w:b/>
          <w:sz w:val="20"/>
          <w:szCs w:val="20"/>
          <w:u w:val="single"/>
        </w:rPr>
        <w:t>ŁĄCZNA CENA NETTO OFERTY</w:t>
      </w:r>
    </w:p>
    <w:p w14:paraId="55FA2BC1" w14:textId="77777777" w:rsidR="005167D9" w:rsidRPr="00C11FBC" w:rsidRDefault="005167D9" w:rsidP="005167D9">
      <w:pPr>
        <w:pStyle w:val="Akapitzlist"/>
        <w:widowControl w:val="0"/>
        <w:ind w:left="482"/>
        <w:rPr>
          <w:rFonts w:cs="Calibri"/>
          <w:i/>
          <w:sz w:val="20"/>
          <w:szCs w:val="20"/>
        </w:rPr>
      </w:pPr>
      <w:r w:rsidRPr="00E44588">
        <w:rPr>
          <w:rFonts w:cs="Calibri"/>
          <w:sz w:val="20"/>
          <w:szCs w:val="20"/>
        </w:rPr>
        <w:t>CENA NETTO</w:t>
      </w:r>
      <w:r>
        <w:rPr>
          <w:rFonts w:cs="Calibri"/>
          <w:sz w:val="20"/>
          <w:szCs w:val="20"/>
        </w:rPr>
        <w:t xml:space="preserve"> </w:t>
      </w:r>
      <w:r w:rsidRPr="00C11FBC">
        <w:rPr>
          <w:rFonts w:cs="Calibri"/>
          <w:i/>
          <w:sz w:val="18"/>
          <w:szCs w:val="20"/>
        </w:rPr>
        <w:t>(cena z pozycji 2., z tabeli poniżej)</w:t>
      </w:r>
      <w:r w:rsidRPr="00C11FBC">
        <w:rPr>
          <w:rFonts w:cs="Calibri"/>
          <w:sz w:val="20"/>
          <w:szCs w:val="20"/>
        </w:rPr>
        <w:t>: ……………………………………… zł</w:t>
      </w:r>
    </w:p>
    <w:p w14:paraId="796D7668" w14:textId="77777777" w:rsidR="005167D9" w:rsidRPr="00E44588" w:rsidRDefault="005167D9" w:rsidP="005167D9">
      <w:pPr>
        <w:pStyle w:val="Akapitzlist"/>
        <w:widowControl w:val="0"/>
        <w:ind w:left="482"/>
        <w:rPr>
          <w:rFonts w:cs="Calibri"/>
          <w:sz w:val="20"/>
          <w:szCs w:val="20"/>
        </w:rPr>
      </w:pPr>
      <w:r w:rsidRPr="00E44588">
        <w:rPr>
          <w:rFonts w:cs="Calibri"/>
          <w:sz w:val="20"/>
          <w:szCs w:val="20"/>
        </w:rPr>
        <w:t>CENA NETTO SŁOWNIE:</w:t>
      </w:r>
      <w:r w:rsidRPr="00E44588">
        <w:rPr>
          <w:rFonts w:cs="Calibri"/>
          <w:sz w:val="20"/>
          <w:szCs w:val="20"/>
        </w:rPr>
        <w:tab/>
        <w:t>………………………………………………………………………………………zł</w:t>
      </w:r>
    </w:p>
    <w:p w14:paraId="7764782D" w14:textId="77777777" w:rsidR="005167D9" w:rsidRPr="00E44588" w:rsidRDefault="005167D9" w:rsidP="005167D9">
      <w:pPr>
        <w:pStyle w:val="Akapitzlist"/>
        <w:widowControl w:val="0"/>
        <w:ind w:left="482"/>
        <w:rPr>
          <w:rFonts w:cs="Calibri"/>
          <w:sz w:val="20"/>
          <w:szCs w:val="20"/>
          <w:u w:val="single"/>
        </w:rPr>
      </w:pPr>
    </w:p>
    <w:p w14:paraId="6CF5B793" w14:textId="2AE84232" w:rsidR="00155F06" w:rsidRPr="00E44588" w:rsidRDefault="005167D9" w:rsidP="00905D3E">
      <w:pPr>
        <w:pStyle w:val="Akapitzlist"/>
        <w:rPr>
          <w:rFonts w:cs="Calibri"/>
          <w:u w:val="single"/>
        </w:rPr>
      </w:pPr>
      <w:r w:rsidRPr="00E44588">
        <w:rPr>
          <w:rFonts w:cs="Calibri"/>
          <w:sz w:val="20"/>
          <w:szCs w:val="20"/>
          <w:u w:val="single"/>
        </w:rPr>
        <w:t xml:space="preserve">w tym: </w:t>
      </w:r>
    </w:p>
    <w:tbl>
      <w:tblPr>
        <w:tblW w:w="5000" w:type="pct"/>
        <w:tblCellMar>
          <w:left w:w="0" w:type="dxa"/>
          <w:right w:w="0" w:type="dxa"/>
        </w:tblCellMar>
        <w:tblLook w:val="04A0" w:firstRow="1" w:lastRow="0" w:firstColumn="1" w:lastColumn="0" w:noHBand="0" w:noVBand="1"/>
      </w:tblPr>
      <w:tblGrid>
        <w:gridCol w:w="739"/>
        <w:gridCol w:w="4354"/>
        <w:gridCol w:w="4384"/>
      </w:tblGrid>
      <w:tr w:rsidR="00C11FBC" w:rsidRPr="00E44588" w14:paraId="4F63537A" w14:textId="77777777" w:rsidTr="002F6716">
        <w:trPr>
          <w:trHeight w:val="388"/>
        </w:trPr>
        <w:tc>
          <w:tcPr>
            <w:tcW w:w="390" w:type="pct"/>
            <w:tcBorders>
              <w:top w:val="single" w:sz="8" w:space="0" w:color="000000"/>
              <w:left w:val="single" w:sz="8" w:space="0" w:color="000000"/>
              <w:bottom w:val="single" w:sz="8" w:space="0" w:color="000000"/>
              <w:right w:val="single" w:sz="8" w:space="0" w:color="000000"/>
            </w:tcBorders>
          </w:tcPr>
          <w:p w14:paraId="05ACCDCF" w14:textId="77777777" w:rsidR="00C11FBC" w:rsidRPr="00E44588" w:rsidRDefault="00C11FBC" w:rsidP="00254222">
            <w:pPr>
              <w:pStyle w:val="Tekstpodstawowy"/>
              <w:spacing w:line="276" w:lineRule="auto"/>
              <w:ind w:left="198"/>
              <w:jc w:val="center"/>
              <w:rPr>
                <w:rFonts w:ascii="Calibri" w:hAnsi="Calibri"/>
                <w:sz w:val="20"/>
                <w:szCs w:val="20"/>
              </w:rPr>
            </w:pPr>
            <w:r w:rsidRPr="00E44588">
              <w:rPr>
                <w:rFonts w:ascii="Calibri" w:hAnsi="Calibri"/>
                <w:sz w:val="20"/>
                <w:szCs w:val="20"/>
              </w:rPr>
              <w:t>LP.</w:t>
            </w:r>
          </w:p>
        </w:tc>
        <w:tc>
          <w:tcPr>
            <w:tcW w:w="2297" w:type="pct"/>
            <w:tcBorders>
              <w:top w:val="single" w:sz="8" w:space="0" w:color="000000"/>
              <w:left w:val="single" w:sz="8" w:space="0" w:color="000000"/>
              <w:bottom w:val="single" w:sz="8" w:space="0" w:color="000000"/>
              <w:right w:val="single" w:sz="8" w:space="0" w:color="000000"/>
            </w:tcBorders>
          </w:tcPr>
          <w:p w14:paraId="51603ABE" w14:textId="77777777" w:rsidR="00C11FBC" w:rsidRPr="00E44588" w:rsidRDefault="00C11FBC" w:rsidP="00254222">
            <w:pPr>
              <w:pStyle w:val="Tekstpodstawowy"/>
              <w:spacing w:line="276" w:lineRule="auto"/>
              <w:ind w:left="198"/>
              <w:jc w:val="center"/>
              <w:rPr>
                <w:rFonts w:ascii="Calibri" w:hAnsi="Calibri"/>
                <w:sz w:val="20"/>
                <w:szCs w:val="20"/>
              </w:rPr>
            </w:pPr>
            <w:r w:rsidRPr="00E44588">
              <w:rPr>
                <w:rFonts w:ascii="Calibri" w:hAnsi="Calibri"/>
                <w:sz w:val="20"/>
                <w:szCs w:val="20"/>
              </w:rPr>
              <w:t>Opis</w:t>
            </w:r>
          </w:p>
        </w:tc>
        <w:tc>
          <w:tcPr>
            <w:tcW w:w="2313" w:type="pct"/>
            <w:tcBorders>
              <w:top w:val="single" w:sz="8" w:space="0" w:color="000000"/>
              <w:left w:val="nil"/>
              <w:bottom w:val="single" w:sz="8" w:space="0" w:color="000000"/>
              <w:right w:val="single" w:sz="8" w:space="0" w:color="000000"/>
            </w:tcBorders>
          </w:tcPr>
          <w:p w14:paraId="73BA5BDE" w14:textId="77777777" w:rsidR="00C11FBC" w:rsidRPr="00E44588" w:rsidRDefault="00C11FBC" w:rsidP="00254222">
            <w:pPr>
              <w:pStyle w:val="Tekstpodstawowy"/>
              <w:spacing w:line="276" w:lineRule="auto"/>
              <w:ind w:left="277"/>
              <w:jc w:val="center"/>
              <w:rPr>
                <w:rFonts w:ascii="Calibri" w:hAnsi="Calibri"/>
                <w:sz w:val="20"/>
                <w:szCs w:val="20"/>
              </w:rPr>
            </w:pPr>
            <w:r w:rsidRPr="00E44588">
              <w:rPr>
                <w:rFonts w:ascii="Calibri" w:hAnsi="Calibri"/>
                <w:sz w:val="20"/>
                <w:szCs w:val="20"/>
              </w:rPr>
              <w:t>Kwota</w:t>
            </w:r>
          </w:p>
        </w:tc>
      </w:tr>
      <w:tr w:rsidR="00C11FBC" w:rsidRPr="00E44588" w14:paraId="24DCE53D" w14:textId="77777777" w:rsidTr="002F6716">
        <w:trPr>
          <w:trHeight w:val="388"/>
        </w:trPr>
        <w:tc>
          <w:tcPr>
            <w:tcW w:w="390" w:type="pct"/>
            <w:tcBorders>
              <w:top w:val="single" w:sz="8" w:space="0" w:color="000000"/>
              <w:left w:val="single" w:sz="8" w:space="0" w:color="000000"/>
              <w:bottom w:val="single" w:sz="8" w:space="0" w:color="000000"/>
              <w:right w:val="single" w:sz="8" w:space="0" w:color="000000"/>
            </w:tcBorders>
          </w:tcPr>
          <w:p w14:paraId="308644AA" w14:textId="77777777" w:rsidR="00C11FBC" w:rsidRPr="00E44588" w:rsidRDefault="00C11FBC" w:rsidP="00254222">
            <w:pPr>
              <w:pStyle w:val="Tekstpodstawowy"/>
              <w:spacing w:line="276" w:lineRule="auto"/>
              <w:ind w:left="198"/>
              <w:rPr>
                <w:rFonts w:ascii="Calibri" w:hAnsi="Calibri"/>
                <w:sz w:val="20"/>
                <w:szCs w:val="20"/>
              </w:rPr>
            </w:pPr>
            <w:r w:rsidRPr="00E44588">
              <w:rPr>
                <w:rFonts w:ascii="Calibri" w:hAnsi="Calibri"/>
                <w:sz w:val="20"/>
                <w:szCs w:val="20"/>
              </w:rPr>
              <w:t>1.</w:t>
            </w:r>
          </w:p>
        </w:tc>
        <w:tc>
          <w:tcPr>
            <w:tcW w:w="2297" w:type="pct"/>
            <w:tcBorders>
              <w:top w:val="single" w:sz="8" w:space="0" w:color="000000"/>
              <w:left w:val="single" w:sz="8" w:space="0" w:color="000000"/>
              <w:bottom w:val="single" w:sz="8" w:space="0" w:color="000000"/>
              <w:right w:val="single" w:sz="8" w:space="0" w:color="000000"/>
            </w:tcBorders>
            <w:hideMark/>
          </w:tcPr>
          <w:p w14:paraId="2A050354" w14:textId="77777777" w:rsidR="00C11FBC" w:rsidRPr="00E44588" w:rsidRDefault="00C11FBC" w:rsidP="00254222">
            <w:pPr>
              <w:pStyle w:val="Tekstpodstawowy"/>
              <w:spacing w:line="276" w:lineRule="auto"/>
              <w:ind w:left="198"/>
              <w:rPr>
                <w:rFonts w:ascii="Calibri" w:hAnsi="Calibri"/>
                <w:sz w:val="20"/>
                <w:szCs w:val="20"/>
              </w:rPr>
            </w:pPr>
            <w:r w:rsidRPr="00E44588">
              <w:rPr>
                <w:rFonts w:ascii="Calibri" w:hAnsi="Calibri"/>
                <w:sz w:val="20"/>
                <w:szCs w:val="20"/>
              </w:rPr>
              <w:t>Rodzaj/Marka/model</w:t>
            </w:r>
          </w:p>
        </w:tc>
        <w:tc>
          <w:tcPr>
            <w:tcW w:w="2313" w:type="pct"/>
            <w:tcBorders>
              <w:top w:val="single" w:sz="8" w:space="0" w:color="000000"/>
              <w:left w:val="nil"/>
              <w:bottom w:val="single" w:sz="8" w:space="0" w:color="000000"/>
              <w:right w:val="single" w:sz="8" w:space="0" w:color="000000"/>
            </w:tcBorders>
            <w:hideMark/>
          </w:tcPr>
          <w:p w14:paraId="1D5D71A1" w14:textId="77777777" w:rsidR="00C11FBC" w:rsidRPr="00E44588" w:rsidRDefault="00C11FBC" w:rsidP="00254222">
            <w:pPr>
              <w:pStyle w:val="Tekstpodstawowy"/>
              <w:spacing w:line="276" w:lineRule="auto"/>
              <w:ind w:left="277"/>
              <w:rPr>
                <w:rFonts w:ascii="Calibri" w:hAnsi="Calibri"/>
                <w:sz w:val="20"/>
                <w:szCs w:val="20"/>
              </w:rPr>
            </w:pPr>
            <w:r w:rsidRPr="00E44588">
              <w:rPr>
                <w:rFonts w:ascii="Calibri" w:hAnsi="Calibri"/>
                <w:sz w:val="20"/>
                <w:szCs w:val="20"/>
              </w:rPr>
              <w:t>………..</w:t>
            </w:r>
          </w:p>
        </w:tc>
      </w:tr>
      <w:tr w:rsidR="00C11FBC" w:rsidRPr="00E44588" w14:paraId="535B4D62" w14:textId="77777777" w:rsidTr="002F6716">
        <w:trPr>
          <w:trHeight w:val="388"/>
        </w:trPr>
        <w:tc>
          <w:tcPr>
            <w:tcW w:w="390" w:type="pct"/>
            <w:tcBorders>
              <w:top w:val="nil"/>
              <w:left w:val="single" w:sz="8" w:space="0" w:color="000000"/>
              <w:bottom w:val="single" w:sz="8" w:space="0" w:color="000000"/>
              <w:right w:val="single" w:sz="8" w:space="0" w:color="000000"/>
            </w:tcBorders>
          </w:tcPr>
          <w:p w14:paraId="49530E08" w14:textId="77777777" w:rsidR="00C11FBC" w:rsidRPr="00E44588" w:rsidRDefault="00C11FBC" w:rsidP="00254222">
            <w:pPr>
              <w:pStyle w:val="Tekstpodstawowy"/>
              <w:spacing w:line="276" w:lineRule="auto"/>
              <w:ind w:left="198"/>
              <w:rPr>
                <w:rFonts w:ascii="Calibri" w:hAnsi="Calibri"/>
                <w:sz w:val="20"/>
                <w:szCs w:val="20"/>
              </w:rPr>
            </w:pPr>
            <w:r w:rsidRPr="00E44588">
              <w:rPr>
                <w:rFonts w:ascii="Calibri" w:hAnsi="Calibri"/>
                <w:sz w:val="20"/>
                <w:szCs w:val="20"/>
              </w:rPr>
              <w:t>2.</w:t>
            </w:r>
          </w:p>
        </w:tc>
        <w:tc>
          <w:tcPr>
            <w:tcW w:w="2297" w:type="pct"/>
            <w:tcBorders>
              <w:top w:val="nil"/>
              <w:left w:val="single" w:sz="8" w:space="0" w:color="000000"/>
              <w:bottom w:val="single" w:sz="8" w:space="0" w:color="000000"/>
              <w:right w:val="single" w:sz="8" w:space="0" w:color="000000"/>
            </w:tcBorders>
            <w:hideMark/>
          </w:tcPr>
          <w:p w14:paraId="124E1D94" w14:textId="5C3811D0" w:rsidR="00C11FBC" w:rsidRPr="00E44588" w:rsidRDefault="00E0443D" w:rsidP="00254222">
            <w:pPr>
              <w:pStyle w:val="Tekstpodstawowy"/>
              <w:spacing w:line="276" w:lineRule="auto"/>
              <w:ind w:left="198"/>
              <w:rPr>
                <w:rFonts w:ascii="Calibri" w:hAnsi="Calibri"/>
                <w:sz w:val="20"/>
                <w:szCs w:val="20"/>
              </w:rPr>
            </w:pPr>
            <w:r>
              <w:rPr>
                <w:rFonts w:ascii="Calibri" w:hAnsi="Calibri"/>
                <w:sz w:val="20"/>
                <w:szCs w:val="20"/>
              </w:rPr>
              <w:t xml:space="preserve">Cena pojedynczej sztuki samochodu </w:t>
            </w:r>
            <w:r w:rsidRPr="005167D9">
              <w:rPr>
                <w:rFonts w:ascii="Calibri" w:hAnsi="Calibri"/>
                <w:sz w:val="20"/>
                <w:szCs w:val="20"/>
              </w:rPr>
              <w:t xml:space="preserve">dostawczego </w:t>
            </w:r>
            <w:r w:rsidR="008707F9" w:rsidRPr="008707F9">
              <w:rPr>
                <w:rFonts w:ascii="Calibri" w:hAnsi="Calibri"/>
                <w:sz w:val="20"/>
                <w:szCs w:val="20"/>
              </w:rPr>
              <w:t>dla OWH-J</w:t>
            </w:r>
            <w:r w:rsidR="008707F9">
              <w:rPr>
                <w:rFonts w:ascii="Calibri" w:hAnsi="Calibri"/>
                <w:sz w:val="20"/>
                <w:szCs w:val="20"/>
              </w:rPr>
              <w:t xml:space="preserve"> </w:t>
            </w:r>
            <w:r w:rsidRPr="005167D9">
              <w:rPr>
                <w:rFonts w:ascii="Calibri" w:hAnsi="Calibri"/>
                <w:sz w:val="20"/>
                <w:szCs w:val="20"/>
              </w:rPr>
              <w:t>(Turbo Diesel)</w:t>
            </w:r>
          </w:p>
        </w:tc>
        <w:tc>
          <w:tcPr>
            <w:tcW w:w="2313" w:type="pct"/>
            <w:tcBorders>
              <w:top w:val="nil"/>
              <w:left w:val="nil"/>
              <w:bottom w:val="single" w:sz="8" w:space="0" w:color="000000"/>
              <w:right w:val="single" w:sz="8" w:space="0" w:color="000000"/>
            </w:tcBorders>
            <w:hideMark/>
          </w:tcPr>
          <w:p w14:paraId="59D173FB" w14:textId="77777777" w:rsidR="00C11FBC" w:rsidRPr="00E44588" w:rsidRDefault="00C11FBC" w:rsidP="00254222">
            <w:pPr>
              <w:pStyle w:val="Tekstpodstawowy"/>
              <w:spacing w:line="276" w:lineRule="auto"/>
              <w:ind w:left="277"/>
              <w:rPr>
                <w:rFonts w:ascii="Calibri" w:hAnsi="Calibri"/>
                <w:sz w:val="20"/>
                <w:szCs w:val="20"/>
              </w:rPr>
            </w:pPr>
            <w:r w:rsidRPr="00E44588">
              <w:rPr>
                <w:rFonts w:ascii="Calibri" w:hAnsi="Calibri"/>
                <w:sz w:val="20"/>
                <w:szCs w:val="20"/>
              </w:rPr>
              <w:t>……….. zł netto (słownie: ………….)</w:t>
            </w:r>
          </w:p>
        </w:tc>
      </w:tr>
    </w:tbl>
    <w:p w14:paraId="70B48356" w14:textId="1F047DEE" w:rsidR="00C11FBC" w:rsidRDefault="00C11FBC" w:rsidP="002F6716">
      <w:pPr>
        <w:pStyle w:val="Akapitzlist"/>
        <w:ind w:left="709"/>
        <w:jc w:val="both"/>
        <w:rPr>
          <w:rFonts w:cs="Calibri"/>
          <w:color w:val="000000"/>
          <w:sz w:val="20"/>
          <w:szCs w:val="20"/>
        </w:rPr>
      </w:pPr>
    </w:p>
    <w:p w14:paraId="63231855" w14:textId="31597714" w:rsidR="005167D9" w:rsidRPr="00E44588" w:rsidRDefault="005167D9" w:rsidP="005167D9">
      <w:pPr>
        <w:pStyle w:val="Akapitzlist"/>
        <w:spacing w:before="120" w:after="120"/>
        <w:ind w:left="425"/>
        <w:contextualSpacing w:val="0"/>
        <w:jc w:val="both"/>
        <w:rPr>
          <w:rFonts w:cs="Calibri"/>
          <w:b/>
          <w:iCs/>
          <w:sz w:val="20"/>
          <w:szCs w:val="20"/>
        </w:rPr>
      </w:pPr>
      <w:r>
        <w:rPr>
          <w:rFonts w:cs="Calibri"/>
          <w:b/>
          <w:iCs/>
          <w:sz w:val="20"/>
          <w:szCs w:val="20"/>
        </w:rPr>
        <w:t>d</w:t>
      </w:r>
      <w:r w:rsidRPr="00E44588">
        <w:rPr>
          <w:rFonts w:cs="Calibri"/>
          <w:b/>
          <w:iCs/>
          <w:sz w:val="20"/>
          <w:szCs w:val="20"/>
        </w:rPr>
        <w:t xml:space="preserve">) w zakresie Części </w:t>
      </w:r>
      <w:r w:rsidR="00E0443D">
        <w:rPr>
          <w:rFonts w:cs="Calibri"/>
          <w:b/>
          <w:iCs/>
          <w:sz w:val="20"/>
          <w:szCs w:val="20"/>
        </w:rPr>
        <w:t>4</w:t>
      </w:r>
      <w:r w:rsidRPr="00E44588">
        <w:rPr>
          <w:rFonts w:cs="Calibri"/>
          <w:b/>
          <w:iCs/>
          <w:sz w:val="20"/>
          <w:szCs w:val="20"/>
        </w:rPr>
        <w:t>:</w:t>
      </w:r>
    </w:p>
    <w:p w14:paraId="54694F3E" w14:textId="77777777" w:rsidR="005167D9" w:rsidRPr="00E44588" w:rsidRDefault="005167D9" w:rsidP="005167D9">
      <w:pPr>
        <w:pStyle w:val="Akapitzlist"/>
        <w:widowControl w:val="0"/>
        <w:spacing w:after="0"/>
        <w:ind w:left="482"/>
        <w:contextualSpacing w:val="0"/>
        <w:rPr>
          <w:rFonts w:cs="Calibri"/>
          <w:sz w:val="20"/>
          <w:szCs w:val="20"/>
        </w:rPr>
      </w:pPr>
      <w:r w:rsidRPr="00E44588">
        <w:rPr>
          <w:b/>
          <w:sz w:val="20"/>
          <w:szCs w:val="20"/>
          <w:u w:val="single"/>
        </w:rPr>
        <w:t>ŁĄCZNA CENA NETTO OFERTY</w:t>
      </w:r>
    </w:p>
    <w:p w14:paraId="6711D99C" w14:textId="77777777" w:rsidR="005167D9" w:rsidRPr="00C11FBC" w:rsidRDefault="005167D9" w:rsidP="005167D9">
      <w:pPr>
        <w:pStyle w:val="Akapitzlist"/>
        <w:widowControl w:val="0"/>
        <w:ind w:left="482"/>
        <w:rPr>
          <w:rFonts w:cs="Calibri"/>
          <w:i/>
          <w:sz w:val="20"/>
          <w:szCs w:val="20"/>
        </w:rPr>
      </w:pPr>
      <w:r w:rsidRPr="00E44588">
        <w:rPr>
          <w:rFonts w:cs="Calibri"/>
          <w:sz w:val="20"/>
          <w:szCs w:val="20"/>
        </w:rPr>
        <w:t>CENA NETTO</w:t>
      </w:r>
      <w:r>
        <w:rPr>
          <w:rFonts w:cs="Calibri"/>
          <w:sz w:val="20"/>
          <w:szCs w:val="20"/>
        </w:rPr>
        <w:t xml:space="preserve"> </w:t>
      </w:r>
      <w:r w:rsidRPr="00C11FBC">
        <w:rPr>
          <w:rFonts w:cs="Calibri"/>
          <w:i/>
          <w:sz w:val="18"/>
          <w:szCs w:val="20"/>
        </w:rPr>
        <w:t>(cena z pozycji 2., z tabeli poniżej)</w:t>
      </w:r>
      <w:r w:rsidRPr="00C11FBC">
        <w:rPr>
          <w:rFonts w:cs="Calibri"/>
          <w:sz w:val="20"/>
          <w:szCs w:val="20"/>
        </w:rPr>
        <w:t>: ……………………………………… zł</w:t>
      </w:r>
    </w:p>
    <w:p w14:paraId="32D61894" w14:textId="77777777" w:rsidR="005167D9" w:rsidRPr="00E44588" w:rsidRDefault="005167D9" w:rsidP="005167D9">
      <w:pPr>
        <w:pStyle w:val="Akapitzlist"/>
        <w:widowControl w:val="0"/>
        <w:ind w:left="482"/>
        <w:rPr>
          <w:rFonts w:cs="Calibri"/>
          <w:sz w:val="20"/>
          <w:szCs w:val="20"/>
        </w:rPr>
      </w:pPr>
      <w:r w:rsidRPr="00E44588">
        <w:rPr>
          <w:rFonts w:cs="Calibri"/>
          <w:sz w:val="20"/>
          <w:szCs w:val="20"/>
        </w:rPr>
        <w:t>CENA NETTO SŁOWNIE:</w:t>
      </w:r>
      <w:r w:rsidRPr="00E44588">
        <w:rPr>
          <w:rFonts w:cs="Calibri"/>
          <w:sz w:val="20"/>
          <w:szCs w:val="20"/>
        </w:rPr>
        <w:tab/>
        <w:t>………………………………………………………………………………………zł</w:t>
      </w:r>
    </w:p>
    <w:p w14:paraId="5A79B69D" w14:textId="77777777" w:rsidR="005167D9" w:rsidRPr="00E44588" w:rsidRDefault="005167D9" w:rsidP="005167D9">
      <w:pPr>
        <w:pStyle w:val="Akapitzlist"/>
        <w:widowControl w:val="0"/>
        <w:ind w:left="482"/>
        <w:rPr>
          <w:rFonts w:cs="Calibri"/>
          <w:sz w:val="20"/>
          <w:szCs w:val="20"/>
          <w:u w:val="single"/>
        </w:rPr>
      </w:pPr>
    </w:p>
    <w:p w14:paraId="370B0CB4" w14:textId="5CE9D07F" w:rsidR="00155F06" w:rsidRPr="00E44588" w:rsidRDefault="005167D9" w:rsidP="00155F06">
      <w:pPr>
        <w:pStyle w:val="Akapitzlist"/>
        <w:widowControl w:val="0"/>
        <w:ind w:left="482"/>
        <w:rPr>
          <w:rFonts w:cs="Calibri"/>
          <w:sz w:val="20"/>
          <w:szCs w:val="20"/>
          <w:u w:val="single"/>
        </w:rPr>
      </w:pPr>
      <w:r w:rsidRPr="00E44588">
        <w:rPr>
          <w:rFonts w:cs="Calibri"/>
          <w:sz w:val="20"/>
          <w:szCs w:val="20"/>
          <w:u w:val="single"/>
        </w:rPr>
        <w:t xml:space="preserve">w tym: </w:t>
      </w:r>
    </w:p>
    <w:tbl>
      <w:tblPr>
        <w:tblW w:w="5000" w:type="pct"/>
        <w:tblCellMar>
          <w:left w:w="0" w:type="dxa"/>
          <w:right w:w="0" w:type="dxa"/>
        </w:tblCellMar>
        <w:tblLook w:val="04A0" w:firstRow="1" w:lastRow="0" w:firstColumn="1" w:lastColumn="0" w:noHBand="0" w:noVBand="1"/>
      </w:tblPr>
      <w:tblGrid>
        <w:gridCol w:w="653"/>
        <w:gridCol w:w="4412"/>
        <w:gridCol w:w="4412"/>
      </w:tblGrid>
      <w:tr w:rsidR="00155F06" w:rsidRPr="00E44588" w14:paraId="2EAEA76C" w14:textId="77777777" w:rsidTr="002F6716">
        <w:trPr>
          <w:trHeight w:val="388"/>
        </w:trPr>
        <w:tc>
          <w:tcPr>
            <w:tcW w:w="344" w:type="pct"/>
            <w:tcBorders>
              <w:top w:val="single" w:sz="8" w:space="0" w:color="000000"/>
              <w:left w:val="single" w:sz="8" w:space="0" w:color="000000"/>
              <w:bottom w:val="single" w:sz="8" w:space="0" w:color="000000"/>
              <w:right w:val="single" w:sz="8" w:space="0" w:color="000000"/>
            </w:tcBorders>
          </w:tcPr>
          <w:p w14:paraId="3DF3263D" w14:textId="77777777" w:rsidR="00155F06" w:rsidRPr="00E44588" w:rsidRDefault="00155F06" w:rsidP="00BA1944">
            <w:pPr>
              <w:pStyle w:val="Tekstpodstawowy"/>
              <w:spacing w:line="276" w:lineRule="auto"/>
              <w:ind w:left="198"/>
              <w:jc w:val="center"/>
              <w:rPr>
                <w:rFonts w:ascii="Calibri" w:hAnsi="Calibri"/>
                <w:sz w:val="20"/>
                <w:szCs w:val="20"/>
              </w:rPr>
            </w:pPr>
            <w:r w:rsidRPr="00E44588">
              <w:rPr>
                <w:rFonts w:ascii="Calibri" w:hAnsi="Calibri"/>
                <w:sz w:val="20"/>
                <w:szCs w:val="20"/>
              </w:rPr>
              <w:t>LP.</w:t>
            </w:r>
          </w:p>
        </w:tc>
        <w:tc>
          <w:tcPr>
            <w:tcW w:w="2328" w:type="pct"/>
            <w:tcBorders>
              <w:top w:val="single" w:sz="8" w:space="0" w:color="000000"/>
              <w:left w:val="single" w:sz="8" w:space="0" w:color="000000"/>
              <w:bottom w:val="single" w:sz="8" w:space="0" w:color="000000"/>
              <w:right w:val="single" w:sz="8" w:space="0" w:color="000000"/>
            </w:tcBorders>
          </w:tcPr>
          <w:p w14:paraId="340ECBA0" w14:textId="77777777" w:rsidR="00155F06" w:rsidRPr="00E44588" w:rsidRDefault="00155F06" w:rsidP="00BA1944">
            <w:pPr>
              <w:pStyle w:val="Tekstpodstawowy"/>
              <w:spacing w:line="276" w:lineRule="auto"/>
              <w:ind w:left="198"/>
              <w:jc w:val="center"/>
              <w:rPr>
                <w:rFonts w:ascii="Calibri" w:hAnsi="Calibri"/>
                <w:sz w:val="20"/>
                <w:szCs w:val="20"/>
              </w:rPr>
            </w:pPr>
            <w:r w:rsidRPr="00E44588">
              <w:rPr>
                <w:rFonts w:ascii="Calibri" w:hAnsi="Calibri"/>
                <w:sz w:val="20"/>
                <w:szCs w:val="20"/>
              </w:rPr>
              <w:t>Opis</w:t>
            </w:r>
          </w:p>
        </w:tc>
        <w:tc>
          <w:tcPr>
            <w:tcW w:w="2328" w:type="pct"/>
            <w:tcBorders>
              <w:top w:val="single" w:sz="8" w:space="0" w:color="000000"/>
              <w:left w:val="nil"/>
              <w:bottom w:val="single" w:sz="8" w:space="0" w:color="000000"/>
              <w:right w:val="single" w:sz="8" w:space="0" w:color="000000"/>
            </w:tcBorders>
          </w:tcPr>
          <w:p w14:paraId="36A68E52" w14:textId="77777777" w:rsidR="00155F06" w:rsidRPr="00E44588" w:rsidRDefault="00155F06" w:rsidP="00BA1944">
            <w:pPr>
              <w:pStyle w:val="Tekstpodstawowy"/>
              <w:spacing w:line="276" w:lineRule="auto"/>
              <w:ind w:left="277"/>
              <w:jc w:val="center"/>
              <w:rPr>
                <w:rFonts w:ascii="Calibri" w:hAnsi="Calibri"/>
                <w:sz w:val="20"/>
                <w:szCs w:val="20"/>
              </w:rPr>
            </w:pPr>
            <w:r w:rsidRPr="00E44588">
              <w:rPr>
                <w:rFonts w:ascii="Calibri" w:hAnsi="Calibri"/>
                <w:sz w:val="20"/>
                <w:szCs w:val="20"/>
              </w:rPr>
              <w:t>Kwota</w:t>
            </w:r>
          </w:p>
        </w:tc>
      </w:tr>
      <w:tr w:rsidR="00155F06" w:rsidRPr="00E44588" w14:paraId="5BA2F34A" w14:textId="77777777" w:rsidTr="002F6716">
        <w:trPr>
          <w:trHeight w:val="388"/>
        </w:trPr>
        <w:tc>
          <w:tcPr>
            <w:tcW w:w="344" w:type="pct"/>
            <w:tcBorders>
              <w:top w:val="single" w:sz="8" w:space="0" w:color="000000"/>
              <w:left w:val="single" w:sz="8" w:space="0" w:color="000000"/>
              <w:bottom w:val="single" w:sz="8" w:space="0" w:color="000000"/>
              <w:right w:val="single" w:sz="8" w:space="0" w:color="000000"/>
            </w:tcBorders>
          </w:tcPr>
          <w:p w14:paraId="7D59A695" w14:textId="77777777" w:rsidR="00155F06" w:rsidRPr="00E44588" w:rsidRDefault="00155F06" w:rsidP="00BA1944">
            <w:pPr>
              <w:pStyle w:val="Tekstpodstawowy"/>
              <w:spacing w:line="276" w:lineRule="auto"/>
              <w:ind w:left="198"/>
              <w:rPr>
                <w:rFonts w:ascii="Calibri" w:hAnsi="Calibri"/>
                <w:sz w:val="20"/>
                <w:szCs w:val="20"/>
              </w:rPr>
            </w:pPr>
            <w:r w:rsidRPr="00E44588">
              <w:rPr>
                <w:rFonts w:ascii="Calibri" w:hAnsi="Calibri"/>
                <w:sz w:val="20"/>
                <w:szCs w:val="20"/>
              </w:rPr>
              <w:t>1.</w:t>
            </w:r>
          </w:p>
        </w:tc>
        <w:tc>
          <w:tcPr>
            <w:tcW w:w="2328" w:type="pct"/>
            <w:tcBorders>
              <w:top w:val="single" w:sz="8" w:space="0" w:color="000000"/>
              <w:left w:val="single" w:sz="8" w:space="0" w:color="000000"/>
              <w:bottom w:val="single" w:sz="8" w:space="0" w:color="000000"/>
              <w:right w:val="single" w:sz="8" w:space="0" w:color="000000"/>
            </w:tcBorders>
            <w:hideMark/>
          </w:tcPr>
          <w:p w14:paraId="7358A5DA" w14:textId="77777777" w:rsidR="00155F06" w:rsidRPr="00E44588" w:rsidRDefault="00155F06" w:rsidP="00BA1944">
            <w:pPr>
              <w:pStyle w:val="Tekstpodstawowy"/>
              <w:spacing w:line="276" w:lineRule="auto"/>
              <w:ind w:left="198"/>
              <w:rPr>
                <w:rFonts w:ascii="Calibri" w:hAnsi="Calibri"/>
                <w:sz w:val="20"/>
                <w:szCs w:val="20"/>
              </w:rPr>
            </w:pPr>
            <w:r w:rsidRPr="00E44588">
              <w:rPr>
                <w:rFonts w:ascii="Calibri" w:hAnsi="Calibri"/>
                <w:sz w:val="20"/>
                <w:szCs w:val="20"/>
              </w:rPr>
              <w:t>Rodzaj/Marka/model</w:t>
            </w:r>
          </w:p>
        </w:tc>
        <w:tc>
          <w:tcPr>
            <w:tcW w:w="2328" w:type="pct"/>
            <w:tcBorders>
              <w:top w:val="single" w:sz="8" w:space="0" w:color="000000"/>
              <w:left w:val="nil"/>
              <w:bottom w:val="single" w:sz="8" w:space="0" w:color="000000"/>
              <w:right w:val="single" w:sz="8" w:space="0" w:color="000000"/>
            </w:tcBorders>
            <w:hideMark/>
          </w:tcPr>
          <w:p w14:paraId="2ADF82A0" w14:textId="77777777" w:rsidR="00155F06" w:rsidRPr="00E44588" w:rsidRDefault="00155F06" w:rsidP="00BA1944">
            <w:pPr>
              <w:pStyle w:val="Tekstpodstawowy"/>
              <w:spacing w:line="276" w:lineRule="auto"/>
              <w:ind w:left="277"/>
              <w:rPr>
                <w:rFonts w:ascii="Calibri" w:hAnsi="Calibri"/>
                <w:sz w:val="20"/>
                <w:szCs w:val="20"/>
              </w:rPr>
            </w:pPr>
            <w:r w:rsidRPr="00E44588">
              <w:rPr>
                <w:rFonts w:ascii="Calibri" w:hAnsi="Calibri"/>
                <w:sz w:val="20"/>
                <w:szCs w:val="20"/>
              </w:rPr>
              <w:t>………..</w:t>
            </w:r>
          </w:p>
        </w:tc>
      </w:tr>
      <w:tr w:rsidR="00155F06" w:rsidRPr="00E44588" w14:paraId="35C596FD" w14:textId="77777777" w:rsidTr="002F6716">
        <w:trPr>
          <w:trHeight w:val="388"/>
        </w:trPr>
        <w:tc>
          <w:tcPr>
            <w:tcW w:w="344" w:type="pct"/>
            <w:tcBorders>
              <w:top w:val="nil"/>
              <w:left w:val="single" w:sz="8" w:space="0" w:color="000000"/>
              <w:bottom w:val="single" w:sz="8" w:space="0" w:color="000000"/>
              <w:right w:val="single" w:sz="8" w:space="0" w:color="000000"/>
            </w:tcBorders>
          </w:tcPr>
          <w:p w14:paraId="155C3C72" w14:textId="77777777" w:rsidR="00155F06" w:rsidRPr="00E44588" w:rsidRDefault="00155F06" w:rsidP="00BA1944">
            <w:pPr>
              <w:pStyle w:val="Tekstpodstawowy"/>
              <w:spacing w:line="276" w:lineRule="auto"/>
              <w:ind w:left="198"/>
              <w:rPr>
                <w:rFonts w:ascii="Calibri" w:hAnsi="Calibri"/>
                <w:sz w:val="20"/>
                <w:szCs w:val="20"/>
              </w:rPr>
            </w:pPr>
            <w:r w:rsidRPr="00E44588">
              <w:rPr>
                <w:rFonts w:ascii="Calibri" w:hAnsi="Calibri"/>
                <w:sz w:val="20"/>
                <w:szCs w:val="20"/>
              </w:rPr>
              <w:t>2.</w:t>
            </w:r>
          </w:p>
        </w:tc>
        <w:tc>
          <w:tcPr>
            <w:tcW w:w="2328" w:type="pct"/>
            <w:tcBorders>
              <w:top w:val="nil"/>
              <w:left w:val="single" w:sz="8" w:space="0" w:color="000000"/>
              <w:bottom w:val="single" w:sz="8" w:space="0" w:color="000000"/>
              <w:right w:val="single" w:sz="8" w:space="0" w:color="000000"/>
            </w:tcBorders>
            <w:hideMark/>
          </w:tcPr>
          <w:p w14:paraId="0E879DBC" w14:textId="10F084DC" w:rsidR="00155F06" w:rsidRPr="00E44588" w:rsidRDefault="00155F06" w:rsidP="00BA1944">
            <w:pPr>
              <w:pStyle w:val="Tekstpodstawowy"/>
              <w:spacing w:line="276" w:lineRule="auto"/>
              <w:ind w:left="198"/>
              <w:rPr>
                <w:rFonts w:ascii="Calibri" w:hAnsi="Calibri"/>
                <w:sz w:val="20"/>
                <w:szCs w:val="20"/>
              </w:rPr>
            </w:pPr>
            <w:r>
              <w:rPr>
                <w:rFonts w:ascii="Calibri" w:hAnsi="Calibri"/>
                <w:sz w:val="20"/>
                <w:szCs w:val="20"/>
              </w:rPr>
              <w:t xml:space="preserve">Cena pojedynczej sztuki samochodu </w:t>
            </w:r>
            <w:r w:rsidR="005167D9" w:rsidRPr="005167D9">
              <w:rPr>
                <w:rFonts w:ascii="Calibri" w:hAnsi="Calibri"/>
                <w:sz w:val="20"/>
                <w:szCs w:val="20"/>
              </w:rPr>
              <w:t xml:space="preserve">dostawczego  </w:t>
            </w:r>
            <w:r w:rsidR="008707F9" w:rsidRPr="008707F9">
              <w:rPr>
                <w:rFonts w:ascii="Calibri" w:hAnsi="Calibri"/>
                <w:sz w:val="20"/>
                <w:szCs w:val="20"/>
              </w:rPr>
              <w:t xml:space="preserve">dla OWH-K </w:t>
            </w:r>
            <w:r w:rsidR="005167D9" w:rsidRPr="005167D9">
              <w:rPr>
                <w:rFonts w:ascii="Calibri" w:hAnsi="Calibri"/>
                <w:sz w:val="20"/>
                <w:szCs w:val="20"/>
              </w:rPr>
              <w:t>(Turbo Diesel)</w:t>
            </w:r>
          </w:p>
        </w:tc>
        <w:tc>
          <w:tcPr>
            <w:tcW w:w="2328" w:type="pct"/>
            <w:tcBorders>
              <w:top w:val="nil"/>
              <w:left w:val="nil"/>
              <w:bottom w:val="single" w:sz="8" w:space="0" w:color="000000"/>
              <w:right w:val="single" w:sz="8" w:space="0" w:color="000000"/>
            </w:tcBorders>
            <w:hideMark/>
          </w:tcPr>
          <w:p w14:paraId="03BAF13E" w14:textId="77777777" w:rsidR="00155F06" w:rsidRPr="00E44588" w:rsidRDefault="00155F06" w:rsidP="00BA1944">
            <w:pPr>
              <w:pStyle w:val="Tekstpodstawowy"/>
              <w:spacing w:line="276" w:lineRule="auto"/>
              <w:ind w:left="277"/>
              <w:rPr>
                <w:rFonts w:ascii="Calibri" w:hAnsi="Calibri"/>
                <w:sz w:val="20"/>
                <w:szCs w:val="20"/>
              </w:rPr>
            </w:pPr>
            <w:r w:rsidRPr="00E44588">
              <w:rPr>
                <w:rFonts w:ascii="Calibri" w:hAnsi="Calibri"/>
                <w:sz w:val="20"/>
                <w:szCs w:val="20"/>
              </w:rPr>
              <w:t>……….. zł netto (słownie: ………….)</w:t>
            </w:r>
          </w:p>
        </w:tc>
      </w:tr>
    </w:tbl>
    <w:p w14:paraId="783E3BFA" w14:textId="228B1284" w:rsidR="00155F06" w:rsidRDefault="00155F06" w:rsidP="00155F06">
      <w:pPr>
        <w:pStyle w:val="Akapitzlist"/>
        <w:ind w:left="482"/>
        <w:jc w:val="both"/>
        <w:rPr>
          <w:rFonts w:cs="Calibri"/>
          <w:color w:val="000000"/>
          <w:sz w:val="20"/>
          <w:szCs w:val="20"/>
        </w:rPr>
      </w:pPr>
    </w:p>
    <w:p w14:paraId="62FB4E2F" w14:textId="33D978C0" w:rsidR="00E0443D" w:rsidRPr="00E44588" w:rsidRDefault="00E0443D" w:rsidP="00E0443D">
      <w:pPr>
        <w:pStyle w:val="Akapitzlist"/>
        <w:spacing w:before="120" w:after="120"/>
        <w:ind w:left="425"/>
        <w:contextualSpacing w:val="0"/>
        <w:jc w:val="both"/>
        <w:rPr>
          <w:rFonts w:cs="Calibri"/>
          <w:b/>
          <w:iCs/>
          <w:sz w:val="20"/>
          <w:szCs w:val="20"/>
        </w:rPr>
      </w:pPr>
      <w:r>
        <w:rPr>
          <w:rFonts w:cs="Calibri"/>
          <w:b/>
          <w:iCs/>
          <w:sz w:val="20"/>
          <w:szCs w:val="20"/>
        </w:rPr>
        <w:t>e</w:t>
      </w:r>
      <w:r w:rsidRPr="00E44588">
        <w:rPr>
          <w:rFonts w:cs="Calibri"/>
          <w:b/>
          <w:iCs/>
          <w:sz w:val="20"/>
          <w:szCs w:val="20"/>
        </w:rPr>
        <w:t xml:space="preserve">) w zakresie Części </w:t>
      </w:r>
      <w:r>
        <w:rPr>
          <w:rFonts w:cs="Calibri"/>
          <w:b/>
          <w:iCs/>
          <w:sz w:val="20"/>
          <w:szCs w:val="20"/>
        </w:rPr>
        <w:t>5</w:t>
      </w:r>
      <w:r w:rsidRPr="00E44588">
        <w:rPr>
          <w:rFonts w:cs="Calibri"/>
          <w:b/>
          <w:iCs/>
          <w:sz w:val="20"/>
          <w:szCs w:val="20"/>
        </w:rPr>
        <w:t>:</w:t>
      </w:r>
    </w:p>
    <w:p w14:paraId="5DF33B5C" w14:textId="622BB420" w:rsidR="00E0443D" w:rsidRPr="00E44588" w:rsidRDefault="00E0443D" w:rsidP="00E0443D">
      <w:pPr>
        <w:pStyle w:val="Akapitzlist"/>
        <w:widowControl w:val="0"/>
        <w:spacing w:after="0"/>
        <w:ind w:left="482"/>
        <w:contextualSpacing w:val="0"/>
        <w:rPr>
          <w:rFonts w:cs="Calibri"/>
          <w:sz w:val="20"/>
          <w:szCs w:val="20"/>
        </w:rPr>
      </w:pPr>
      <w:r w:rsidRPr="00E44588">
        <w:rPr>
          <w:b/>
          <w:sz w:val="20"/>
          <w:szCs w:val="20"/>
          <w:u w:val="single"/>
        </w:rPr>
        <w:t>ŁĄCZNA CENA NETTO OFERTY</w:t>
      </w:r>
      <w:r w:rsidR="00FA2B7A">
        <w:rPr>
          <w:b/>
          <w:sz w:val="20"/>
          <w:szCs w:val="20"/>
          <w:u w:val="single"/>
        </w:rPr>
        <w:t xml:space="preserve"> </w:t>
      </w:r>
    </w:p>
    <w:p w14:paraId="573933E7" w14:textId="77777777" w:rsidR="00E0443D" w:rsidRPr="00C11FBC" w:rsidRDefault="00E0443D" w:rsidP="00E0443D">
      <w:pPr>
        <w:pStyle w:val="Akapitzlist"/>
        <w:widowControl w:val="0"/>
        <w:ind w:left="482"/>
        <w:rPr>
          <w:rFonts w:cs="Calibri"/>
          <w:i/>
          <w:sz w:val="20"/>
          <w:szCs w:val="20"/>
        </w:rPr>
      </w:pPr>
      <w:r w:rsidRPr="00E44588">
        <w:rPr>
          <w:rFonts w:cs="Calibri"/>
          <w:sz w:val="20"/>
          <w:szCs w:val="20"/>
        </w:rPr>
        <w:t>CENA NETTO</w:t>
      </w:r>
      <w:r>
        <w:rPr>
          <w:rFonts w:cs="Calibri"/>
          <w:sz w:val="20"/>
          <w:szCs w:val="20"/>
        </w:rPr>
        <w:t xml:space="preserve"> </w:t>
      </w:r>
      <w:r w:rsidRPr="00C11FBC">
        <w:rPr>
          <w:rFonts w:cs="Calibri"/>
          <w:i/>
          <w:sz w:val="18"/>
          <w:szCs w:val="20"/>
        </w:rPr>
        <w:t>(cena z pozycji 2., z tabeli poniżej)</w:t>
      </w:r>
      <w:r w:rsidRPr="00C11FBC">
        <w:rPr>
          <w:rFonts w:cs="Calibri"/>
          <w:sz w:val="20"/>
          <w:szCs w:val="20"/>
        </w:rPr>
        <w:t>: ……………………………………… zł</w:t>
      </w:r>
    </w:p>
    <w:p w14:paraId="48890BF2" w14:textId="77777777" w:rsidR="00E0443D" w:rsidRPr="00E44588" w:rsidRDefault="00E0443D" w:rsidP="00E0443D">
      <w:pPr>
        <w:pStyle w:val="Akapitzlist"/>
        <w:widowControl w:val="0"/>
        <w:ind w:left="482"/>
        <w:rPr>
          <w:rFonts w:cs="Calibri"/>
          <w:sz w:val="20"/>
          <w:szCs w:val="20"/>
        </w:rPr>
      </w:pPr>
      <w:r w:rsidRPr="00E44588">
        <w:rPr>
          <w:rFonts w:cs="Calibri"/>
          <w:sz w:val="20"/>
          <w:szCs w:val="20"/>
        </w:rPr>
        <w:t>CENA NETTO SŁOWNIE:</w:t>
      </w:r>
      <w:r w:rsidRPr="00E44588">
        <w:rPr>
          <w:rFonts w:cs="Calibri"/>
          <w:sz w:val="20"/>
          <w:szCs w:val="20"/>
        </w:rPr>
        <w:tab/>
        <w:t>………………………………………………………………………………………zł</w:t>
      </w:r>
    </w:p>
    <w:p w14:paraId="4C9C1363" w14:textId="77777777" w:rsidR="00E0443D" w:rsidRPr="00E44588" w:rsidRDefault="00E0443D" w:rsidP="00E0443D">
      <w:pPr>
        <w:pStyle w:val="Akapitzlist"/>
        <w:widowControl w:val="0"/>
        <w:ind w:left="482"/>
        <w:rPr>
          <w:rFonts w:cs="Calibri"/>
          <w:sz w:val="20"/>
          <w:szCs w:val="20"/>
          <w:u w:val="single"/>
        </w:rPr>
      </w:pPr>
    </w:p>
    <w:p w14:paraId="1AA099F4" w14:textId="77777777" w:rsidR="00E0443D" w:rsidRPr="00E44588" w:rsidRDefault="00E0443D" w:rsidP="00E0443D">
      <w:pPr>
        <w:pStyle w:val="Akapitzlist"/>
        <w:widowControl w:val="0"/>
        <w:ind w:left="482"/>
        <w:rPr>
          <w:rFonts w:cs="Calibri"/>
          <w:sz w:val="20"/>
          <w:szCs w:val="20"/>
          <w:u w:val="single"/>
        </w:rPr>
      </w:pPr>
      <w:r w:rsidRPr="00E44588">
        <w:rPr>
          <w:rFonts w:cs="Calibri"/>
          <w:sz w:val="20"/>
          <w:szCs w:val="20"/>
          <w:u w:val="single"/>
        </w:rPr>
        <w:t xml:space="preserve">w tym: </w:t>
      </w:r>
    </w:p>
    <w:tbl>
      <w:tblPr>
        <w:tblW w:w="5000" w:type="pct"/>
        <w:tblCellMar>
          <w:left w:w="0" w:type="dxa"/>
          <w:right w:w="0" w:type="dxa"/>
        </w:tblCellMar>
        <w:tblLook w:val="04A0" w:firstRow="1" w:lastRow="0" w:firstColumn="1" w:lastColumn="0" w:noHBand="0" w:noVBand="1"/>
      </w:tblPr>
      <w:tblGrid>
        <w:gridCol w:w="653"/>
        <w:gridCol w:w="4412"/>
        <w:gridCol w:w="4412"/>
      </w:tblGrid>
      <w:tr w:rsidR="00E0443D" w:rsidRPr="00E44588" w14:paraId="213FA487" w14:textId="77777777" w:rsidTr="004F2D4F">
        <w:trPr>
          <w:trHeight w:val="388"/>
        </w:trPr>
        <w:tc>
          <w:tcPr>
            <w:tcW w:w="344" w:type="pct"/>
            <w:tcBorders>
              <w:top w:val="single" w:sz="8" w:space="0" w:color="000000"/>
              <w:left w:val="single" w:sz="8" w:space="0" w:color="000000"/>
              <w:bottom w:val="single" w:sz="8" w:space="0" w:color="000000"/>
              <w:right w:val="single" w:sz="8" w:space="0" w:color="000000"/>
            </w:tcBorders>
          </w:tcPr>
          <w:p w14:paraId="1E3EE914" w14:textId="77777777" w:rsidR="00E0443D" w:rsidRPr="00E44588" w:rsidRDefault="00E0443D" w:rsidP="004F2D4F">
            <w:pPr>
              <w:pStyle w:val="Tekstpodstawowy"/>
              <w:spacing w:line="276" w:lineRule="auto"/>
              <w:ind w:left="198"/>
              <w:jc w:val="center"/>
              <w:rPr>
                <w:rFonts w:ascii="Calibri" w:hAnsi="Calibri"/>
                <w:sz w:val="20"/>
                <w:szCs w:val="20"/>
              </w:rPr>
            </w:pPr>
            <w:r w:rsidRPr="00E44588">
              <w:rPr>
                <w:rFonts w:ascii="Calibri" w:hAnsi="Calibri"/>
                <w:sz w:val="20"/>
                <w:szCs w:val="20"/>
              </w:rPr>
              <w:t>LP.</w:t>
            </w:r>
          </w:p>
        </w:tc>
        <w:tc>
          <w:tcPr>
            <w:tcW w:w="2328" w:type="pct"/>
            <w:tcBorders>
              <w:top w:val="single" w:sz="8" w:space="0" w:color="000000"/>
              <w:left w:val="single" w:sz="8" w:space="0" w:color="000000"/>
              <w:bottom w:val="single" w:sz="8" w:space="0" w:color="000000"/>
              <w:right w:val="single" w:sz="8" w:space="0" w:color="000000"/>
            </w:tcBorders>
          </w:tcPr>
          <w:p w14:paraId="6E806A05" w14:textId="77777777" w:rsidR="00E0443D" w:rsidRPr="00E44588" w:rsidRDefault="00E0443D" w:rsidP="004F2D4F">
            <w:pPr>
              <w:pStyle w:val="Tekstpodstawowy"/>
              <w:spacing w:line="276" w:lineRule="auto"/>
              <w:ind w:left="198"/>
              <w:jc w:val="center"/>
              <w:rPr>
                <w:rFonts w:ascii="Calibri" w:hAnsi="Calibri"/>
                <w:sz w:val="20"/>
                <w:szCs w:val="20"/>
              </w:rPr>
            </w:pPr>
            <w:r w:rsidRPr="00E44588">
              <w:rPr>
                <w:rFonts w:ascii="Calibri" w:hAnsi="Calibri"/>
                <w:sz w:val="20"/>
                <w:szCs w:val="20"/>
              </w:rPr>
              <w:t>Opis</w:t>
            </w:r>
          </w:p>
        </w:tc>
        <w:tc>
          <w:tcPr>
            <w:tcW w:w="2328" w:type="pct"/>
            <w:tcBorders>
              <w:top w:val="single" w:sz="8" w:space="0" w:color="000000"/>
              <w:left w:val="nil"/>
              <w:bottom w:val="single" w:sz="8" w:space="0" w:color="000000"/>
              <w:right w:val="single" w:sz="8" w:space="0" w:color="000000"/>
            </w:tcBorders>
          </w:tcPr>
          <w:p w14:paraId="4F704624" w14:textId="77777777" w:rsidR="00E0443D" w:rsidRPr="00E44588" w:rsidRDefault="00E0443D" w:rsidP="004F2D4F">
            <w:pPr>
              <w:pStyle w:val="Tekstpodstawowy"/>
              <w:spacing w:line="276" w:lineRule="auto"/>
              <w:ind w:left="277"/>
              <w:jc w:val="center"/>
              <w:rPr>
                <w:rFonts w:ascii="Calibri" w:hAnsi="Calibri"/>
                <w:sz w:val="20"/>
                <w:szCs w:val="20"/>
              </w:rPr>
            </w:pPr>
            <w:r w:rsidRPr="00E44588">
              <w:rPr>
                <w:rFonts w:ascii="Calibri" w:hAnsi="Calibri"/>
                <w:sz w:val="20"/>
                <w:szCs w:val="20"/>
              </w:rPr>
              <w:t>Kwota</w:t>
            </w:r>
          </w:p>
        </w:tc>
      </w:tr>
      <w:tr w:rsidR="00E0443D" w:rsidRPr="00E44588" w14:paraId="1864CE3A" w14:textId="77777777" w:rsidTr="004F2D4F">
        <w:trPr>
          <w:trHeight w:val="388"/>
        </w:trPr>
        <w:tc>
          <w:tcPr>
            <w:tcW w:w="344" w:type="pct"/>
            <w:tcBorders>
              <w:top w:val="single" w:sz="8" w:space="0" w:color="000000"/>
              <w:left w:val="single" w:sz="8" w:space="0" w:color="000000"/>
              <w:bottom w:val="single" w:sz="8" w:space="0" w:color="000000"/>
              <w:right w:val="single" w:sz="8" w:space="0" w:color="000000"/>
            </w:tcBorders>
          </w:tcPr>
          <w:p w14:paraId="21979388" w14:textId="77777777" w:rsidR="00E0443D" w:rsidRPr="00E44588" w:rsidRDefault="00E0443D" w:rsidP="004F2D4F">
            <w:pPr>
              <w:pStyle w:val="Tekstpodstawowy"/>
              <w:spacing w:line="276" w:lineRule="auto"/>
              <w:ind w:left="198"/>
              <w:rPr>
                <w:rFonts w:ascii="Calibri" w:hAnsi="Calibri"/>
                <w:sz w:val="20"/>
                <w:szCs w:val="20"/>
              </w:rPr>
            </w:pPr>
            <w:r w:rsidRPr="00E44588">
              <w:rPr>
                <w:rFonts w:ascii="Calibri" w:hAnsi="Calibri"/>
                <w:sz w:val="20"/>
                <w:szCs w:val="20"/>
              </w:rPr>
              <w:t>1.</w:t>
            </w:r>
          </w:p>
        </w:tc>
        <w:tc>
          <w:tcPr>
            <w:tcW w:w="2328" w:type="pct"/>
            <w:tcBorders>
              <w:top w:val="single" w:sz="8" w:space="0" w:color="000000"/>
              <w:left w:val="single" w:sz="8" w:space="0" w:color="000000"/>
              <w:bottom w:val="single" w:sz="8" w:space="0" w:color="000000"/>
              <w:right w:val="single" w:sz="8" w:space="0" w:color="000000"/>
            </w:tcBorders>
            <w:hideMark/>
          </w:tcPr>
          <w:p w14:paraId="4F037CA1" w14:textId="77777777" w:rsidR="00E0443D" w:rsidRPr="00E44588" w:rsidRDefault="00E0443D" w:rsidP="004F2D4F">
            <w:pPr>
              <w:pStyle w:val="Tekstpodstawowy"/>
              <w:spacing w:line="276" w:lineRule="auto"/>
              <w:ind w:left="198"/>
              <w:rPr>
                <w:rFonts w:ascii="Calibri" w:hAnsi="Calibri"/>
                <w:sz w:val="20"/>
                <w:szCs w:val="20"/>
              </w:rPr>
            </w:pPr>
            <w:r w:rsidRPr="00E44588">
              <w:rPr>
                <w:rFonts w:ascii="Calibri" w:hAnsi="Calibri"/>
                <w:sz w:val="20"/>
                <w:szCs w:val="20"/>
              </w:rPr>
              <w:t>Rodzaj/Marka/model</w:t>
            </w:r>
          </w:p>
        </w:tc>
        <w:tc>
          <w:tcPr>
            <w:tcW w:w="2328" w:type="pct"/>
            <w:tcBorders>
              <w:top w:val="single" w:sz="8" w:space="0" w:color="000000"/>
              <w:left w:val="nil"/>
              <w:bottom w:val="single" w:sz="8" w:space="0" w:color="000000"/>
              <w:right w:val="single" w:sz="8" w:space="0" w:color="000000"/>
            </w:tcBorders>
            <w:hideMark/>
          </w:tcPr>
          <w:p w14:paraId="53D11D7B" w14:textId="77777777" w:rsidR="00E0443D" w:rsidRPr="00E44588" w:rsidRDefault="00E0443D" w:rsidP="004F2D4F">
            <w:pPr>
              <w:pStyle w:val="Tekstpodstawowy"/>
              <w:spacing w:line="276" w:lineRule="auto"/>
              <w:ind w:left="277"/>
              <w:rPr>
                <w:rFonts w:ascii="Calibri" w:hAnsi="Calibri"/>
                <w:sz w:val="20"/>
                <w:szCs w:val="20"/>
              </w:rPr>
            </w:pPr>
            <w:r w:rsidRPr="00E44588">
              <w:rPr>
                <w:rFonts w:ascii="Calibri" w:hAnsi="Calibri"/>
                <w:sz w:val="20"/>
                <w:szCs w:val="20"/>
              </w:rPr>
              <w:t>………..</w:t>
            </w:r>
          </w:p>
        </w:tc>
      </w:tr>
      <w:tr w:rsidR="00E0443D" w:rsidRPr="00E44588" w14:paraId="7B0E22BA" w14:textId="77777777" w:rsidTr="004F2D4F">
        <w:trPr>
          <w:trHeight w:val="388"/>
        </w:trPr>
        <w:tc>
          <w:tcPr>
            <w:tcW w:w="344" w:type="pct"/>
            <w:tcBorders>
              <w:top w:val="nil"/>
              <w:left w:val="single" w:sz="8" w:space="0" w:color="000000"/>
              <w:bottom w:val="single" w:sz="8" w:space="0" w:color="000000"/>
              <w:right w:val="single" w:sz="8" w:space="0" w:color="000000"/>
            </w:tcBorders>
          </w:tcPr>
          <w:p w14:paraId="6E48590A" w14:textId="77777777" w:rsidR="00E0443D" w:rsidRPr="00E44588" w:rsidRDefault="00E0443D" w:rsidP="004F2D4F">
            <w:pPr>
              <w:pStyle w:val="Tekstpodstawowy"/>
              <w:spacing w:line="276" w:lineRule="auto"/>
              <w:ind w:left="198"/>
              <w:rPr>
                <w:rFonts w:ascii="Calibri" w:hAnsi="Calibri"/>
                <w:sz w:val="20"/>
                <w:szCs w:val="20"/>
              </w:rPr>
            </w:pPr>
            <w:r w:rsidRPr="00E44588">
              <w:rPr>
                <w:rFonts w:ascii="Calibri" w:hAnsi="Calibri"/>
                <w:sz w:val="20"/>
                <w:szCs w:val="20"/>
              </w:rPr>
              <w:t>2.</w:t>
            </w:r>
          </w:p>
        </w:tc>
        <w:tc>
          <w:tcPr>
            <w:tcW w:w="2328" w:type="pct"/>
            <w:tcBorders>
              <w:top w:val="nil"/>
              <w:left w:val="single" w:sz="8" w:space="0" w:color="000000"/>
              <w:bottom w:val="single" w:sz="8" w:space="0" w:color="000000"/>
              <w:right w:val="single" w:sz="8" w:space="0" w:color="000000"/>
            </w:tcBorders>
            <w:hideMark/>
          </w:tcPr>
          <w:p w14:paraId="688CC9E5" w14:textId="0CC2125C" w:rsidR="00E0443D" w:rsidRPr="00E44588" w:rsidRDefault="00E0443D" w:rsidP="004F2D4F">
            <w:pPr>
              <w:pStyle w:val="Tekstpodstawowy"/>
              <w:spacing w:line="276" w:lineRule="auto"/>
              <w:ind w:left="198"/>
              <w:rPr>
                <w:rFonts w:ascii="Calibri" w:hAnsi="Calibri"/>
                <w:sz w:val="20"/>
                <w:szCs w:val="20"/>
              </w:rPr>
            </w:pPr>
            <w:r>
              <w:rPr>
                <w:rFonts w:ascii="Calibri" w:hAnsi="Calibri"/>
                <w:sz w:val="20"/>
                <w:szCs w:val="20"/>
              </w:rPr>
              <w:t xml:space="preserve">Cena pojedynczej sztuki samochodu </w:t>
            </w:r>
            <w:r w:rsidRPr="005167D9">
              <w:rPr>
                <w:rFonts w:ascii="Calibri" w:hAnsi="Calibri"/>
                <w:sz w:val="20"/>
                <w:szCs w:val="20"/>
              </w:rPr>
              <w:t>dostawczego</w:t>
            </w:r>
            <w:r w:rsidR="00FA2B7A">
              <w:t xml:space="preserve"> </w:t>
            </w:r>
            <w:r w:rsidR="00FA2B7A" w:rsidRPr="00FA2B7A">
              <w:rPr>
                <w:rFonts w:ascii="Calibri" w:hAnsi="Calibri"/>
                <w:sz w:val="20"/>
                <w:szCs w:val="20"/>
              </w:rPr>
              <w:t>dla OWH</w:t>
            </w:r>
            <w:r w:rsidR="008707F9">
              <w:rPr>
                <w:rFonts w:ascii="Calibri" w:hAnsi="Calibri"/>
                <w:sz w:val="20"/>
                <w:szCs w:val="20"/>
              </w:rPr>
              <w:t>-P</w:t>
            </w:r>
            <w:r w:rsidRPr="005167D9">
              <w:rPr>
                <w:rFonts w:ascii="Calibri" w:hAnsi="Calibri"/>
                <w:sz w:val="20"/>
                <w:szCs w:val="20"/>
              </w:rPr>
              <w:t xml:space="preserve">  </w:t>
            </w:r>
            <w:r w:rsidRPr="00E0443D">
              <w:rPr>
                <w:rFonts w:ascii="Calibri" w:hAnsi="Calibri"/>
                <w:sz w:val="20"/>
                <w:szCs w:val="20"/>
              </w:rPr>
              <w:t>(</w:t>
            </w:r>
            <w:proofErr w:type="spellStart"/>
            <w:r w:rsidRPr="00E0443D">
              <w:rPr>
                <w:rFonts w:ascii="Calibri" w:hAnsi="Calibri"/>
                <w:sz w:val="20"/>
                <w:szCs w:val="20"/>
              </w:rPr>
              <w:t>Kombivan</w:t>
            </w:r>
            <w:proofErr w:type="spellEnd"/>
            <w:r w:rsidRPr="00E0443D">
              <w:rPr>
                <w:rFonts w:ascii="Calibri" w:hAnsi="Calibri"/>
                <w:sz w:val="20"/>
                <w:szCs w:val="20"/>
              </w:rPr>
              <w:t>) (silnik elektryczny)</w:t>
            </w:r>
          </w:p>
        </w:tc>
        <w:tc>
          <w:tcPr>
            <w:tcW w:w="2328" w:type="pct"/>
            <w:tcBorders>
              <w:top w:val="nil"/>
              <w:left w:val="nil"/>
              <w:bottom w:val="single" w:sz="8" w:space="0" w:color="000000"/>
              <w:right w:val="single" w:sz="8" w:space="0" w:color="000000"/>
            </w:tcBorders>
            <w:hideMark/>
          </w:tcPr>
          <w:p w14:paraId="7C2A3A5E" w14:textId="77777777" w:rsidR="00E0443D" w:rsidRPr="00E44588" w:rsidRDefault="00E0443D" w:rsidP="004F2D4F">
            <w:pPr>
              <w:pStyle w:val="Tekstpodstawowy"/>
              <w:spacing w:line="276" w:lineRule="auto"/>
              <w:ind w:left="277"/>
              <w:rPr>
                <w:rFonts w:ascii="Calibri" w:hAnsi="Calibri"/>
                <w:sz w:val="20"/>
                <w:szCs w:val="20"/>
              </w:rPr>
            </w:pPr>
            <w:r w:rsidRPr="00E44588">
              <w:rPr>
                <w:rFonts w:ascii="Calibri" w:hAnsi="Calibri"/>
                <w:sz w:val="20"/>
                <w:szCs w:val="20"/>
              </w:rPr>
              <w:t>……….. zł netto (słownie: ………….)</w:t>
            </w:r>
          </w:p>
        </w:tc>
      </w:tr>
    </w:tbl>
    <w:p w14:paraId="4C5229FE" w14:textId="0721DF87" w:rsidR="00E0443D" w:rsidRDefault="00E0443D" w:rsidP="00155F06">
      <w:pPr>
        <w:pStyle w:val="Akapitzlist"/>
        <w:ind w:left="482"/>
        <w:jc w:val="both"/>
        <w:rPr>
          <w:rFonts w:cs="Calibri"/>
          <w:color w:val="000000"/>
          <w:sz w:val="20"/>
          <w:szCs w:val="20"/>
        </w:rPr>
      </w:pPr>
    </w:p>
    <w:p w14:paraId="0C8EA907" w14:textId="19F8E187" w:rsidR="003B160C" w:rsidRDefault="003B160C" w:rsidP="00AC2BB6">
      <w:pPr>
        <w:pStyle w:val="Akapitzlist"/>
        <w:numPr>
          <w:ilvl w:val="0"/>
          <w:numId w:val="4"/>
        </w:numPr>
        <w:jc w:val="both"/>
        <w:rPr>
          <w:rFonts w:cs="Calibri"/>
          <w:sz w:val="19"/>
          <w:szCs w:val="19"/>
        </w:rPr>
      </w:pPr>
      <w:r w:rsidRPr="003B160C">
        <w:rPr>
          <w:rFonts w:cs="Calibri"/>
          <w:color w:val="000000"/>
          <w:sz w:val="19"/>
          <w:szCs w:val="19"/>
        </w:rPr>
        <w:t>Odbiór będzie dokonany na podstawie protokołu zdawczo-odbiorczego pomiędzy Wykonawcą, a Zamawiającym.</w:t>
      </w:r>
    </w:p>
    <w:p w14:paraId="4006AE9C" w14:textId="2D44B99C" w:rsidR="00E71FDA" w:rsidRPr="00C20338" w:rsidRDefault="00E71FDA" w:rsidP="002F6716">
      <w:pPr>
        <w:numPr>
          <w:ilvl w:val="0"/>
          <w:numId w:val="4"/>
        </w:numPr>
        <w:spacing w:line="276" w:lineRule="auto"/>
        <w:ind w:left="425" w:right="-34" w:hanging="425"/>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5A48D1F1" w14:textId="67DC6233" w:rsidR="00E65FCA" w:rsidRPr="00C75986" w:rsidRDefault="00E65FCA" w:rsidP="002F6716">
      <w:pPr>
        <w:numPr>
          <w:ilvl w:val="0"/>
          <w:numId w:val="4"/>
        </w:numPr>
        <w:spacing w:line="276" w:lineRule="auto"/>
        <w:ind w:left="425" w:right="-34" w:hanging="425"/>
        <w:rPr>
          <w:rFonts w:asciiTheme="minorHAnsi" w:hAnsiTheme="minorHAnsi" w:cstheme="minorHAnsi"/>
          <w:b/>
          <w:bCs/>
          <w:sz w:val="20"/>
          <w:szCs w:val="20"/>
        </w:rPr>
      </w:pPr>
      <w:r w:rsidRPr="00E65FCA">
        <w:rPr>
          <w:rFonts w:ascii="Calibri" w:hAnsi="Calibri" w:cs="Calibri"/>
          <w:sz w:val="20"/>
          <w:szCs w:val="20"/>
        </w:rPr>
        <w:t>Będę</w:t>
      </w:r>
      <w:r>
        <w:rPr>
          <w:rFonts w:asciiTheme="minorHAnsi" w:hAnsiTheme="minorHAnsi" w:cstheme="minorHAnsi"/>
          <w:bCs/>
          <w:sz w:val="20"/>
          <w:szCs w:val="20"/>
        </w:rPr>
        <w:t>(</w:t>
      </w:r>
      <w:proofErr w:type="spellStart"/>
      <w:r>
        <w:rPr>
          <w:rFonts w:asciiTheme="minorHAnsi" w:hAnsiTheme="minorHAnsi" w:cstheme="minorHAnsi"/>
          <w:bCs/>
          <w:sz w:val="20"/>
          <w:szCs w:val="20"/>
        </w:rPr>
        <w:t>dziemy</w:t>
      </w:r>
      <w:proofErr w:type="spellEnd"/>
      <w:r>
        <w:rPr>
          <w:rFonts w:asciiTheme="minorHAnsi" w:hAnsiTheme="minorHAnsi" w:cstheme="minorHAnsi"/>
          <w:bCs/>
          <w:sz w:val="20"/>
          <w:szCs w:val="20"/>
        </w:rPr>
        <w:t xml:space="preserve">) świadczyć usługę gwarancji zgodnie z </w:t>
      </w:r>
      <m:oMath>
        <m:r>
          <w:rPr>
            <w:rFonts w:ascii="Cambria Math" w:hAnsi="Cambria Math" w:cstheme="minorHAnsi"/>
            <w:sz w:val="20"/>
            <w:szCs w:val="20"/>
          </w:rPr>
          <m:t xml:space="preserve">§ </m:t>
        </m:r>
      </m:oMath>
      <w:r w:rsidR="000B7EB4">
        <w:rPr>
          <w:rFonts w:asciiTheme="minorHAnsi" w:hAnsiTheme="minorHAnsi" w:cstheme="minorHAnsi"/>
          <w:bCs/>
          <w:sz w:val="20"/>
          <w:szCs w:val="20"/>
        </w:rPr>
        <w:t xml:space="preserve">5 Projektu Umowy stanowiącym </w:t>
      </w:r>
      <w:r w:rsidR="000B7EB4" w:rsidRPr="002F6716">
        <w:rPr>
          <w:rFonts w:asciiTheme="minorHAnsi" w:hAnsiTheme="minorHAnsi" w:cstheme="minorHAnsi"/>
          <w:b/>
          <w:bCs/>
          <w:sz w:val="20"/>
          <w:szCs w:val="20"/>
        </w:rPr>
        <w:t>Załącznik nr 8 do Warunków Zamówienia</w:t>
      </w:r>
      <w:r>
        <w:rPr>
          <w:rFonts w:asciiTheme="minorHAnsi" w:hAnsiTheme="minorHAnsi" w:cstheme="minorHAnsi"/>
          <w:bCs/>
          <w:sz w:val="20"/>
          <w:szCs w:val="20"/>
        </w:rPr>
        <w:t>.</w:t>
      </w:r>
    </w:p>
    <w:p w14:paraId="28F6B91D" w14:textId="41DAC767" w:rsidR="00D6213B" w:rsidRPr="00C20338" w:rsidRDefault="00D6213B" w:rsidP="002F6716">
      <w:pPr>
        <w:numPr>
          <w:ilvl w:val="0"/>
          <w:numId w:val="4"/>
        </w:numPr>
        <w:spacing w:before="0" w:line="276" w:lineRule="auto"/>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5D38C213" w:rsidR="002422DB" w:rsidRPr="00C20338" w:rsidRDefault="00AE00EF" w:rsidP="003D7363">
      <w:pPr>
        <w:pStyle w:val="Akapitzlist"/>
        <w:numPr>
          <w:ilvl w:val="0"/>
          <w:numId w:val="19"/>
        </w:numPr>
        <w:spacing w:after="0"/>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w:t>
      </w:r>
      <w:r w:rsidR="00220350" w:rsidRPr="00C20338">
        <w:rPr>
          <w:rFonts w:cs="Calibri"/>
          <w:sz w:val="20"/>
          <w:szCs w:val="20"/>
        </w:rPr>
        <w:t>o</w:t>
      </w:r>
      <w:r w:rsidRPr="00C20338">
        <w:rPr>
          <w:rFonts w:cs="Calibri"/>
          <w:sz w:val="20"/>
          <w:szCs w:val="20"/>
        </w:rPr>
        <w:t xml:space="preserve">fertą przez okres </w:t>
      </w:r>
      <w:r w:rsidR="00E04A1E">
        <w:rPr>
          <w:rFonts w:cs="Calibri"/>
          <w:b/>
          <w:sz w:val="20"/>
          <w:szCs w:val="20"/>
        </w:rPr>
        <w:t>6</w:t>
      </w:r>
      <w:r w:rsidR="00D8676E" w:rsidRPr="00147553">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03BFBCF0" w14:textId="5CD3D2B9" w:rsidR="00CB2B55" w:rsidRPr="002F6716" w:rsidRDefault="00D22711" w:rsidP="00FB1C26">
      <w:pPr>
        <w:pStyle w:val="Akapitzlist"/>
        <w:numPr>
          <w:ilvl w:val="0"/>
          <w:numId w:val="19"/>
        </w:numPr>
        <w:spacing w:after="0"/>
        <w:ind w:left="714" w:hanging="357"/>
        <w:contextualSpacing w:val="0"/>
        <w:jc w:val="both"/>
        <w:rPr>
          <w:rFonts w:asciiTheme="minorHAnsi" w:hAnsiTheme="minorHAnsi" w:cstheme="minorHAnsi"/>
          <w:b/>
          <w:bCs/>
          <w:sz w:val="20"/>
          <w:szCs w:val="20"/>
        </w:rPr>
      </w:pPr>
      <w:r w:rsidRPr="0060680E">
        <w:rPr>
          <w:rFonts w:cs="Calibri"/>
          <w:sz w:val="20"/>
          <w:szCs w:val="20"/>
        </w:rPr>
        <w:t>zamówienie wykonam(y):</w:t>
      </w:r>
      <w:r w:rsidR="00BB075A">
        <w:rPr>
          <w:rFonts w:cs="Calibri"/>
          <w:sz w:val="20"/>
          <w:szCs w:val="20"/>
        </w:rPr>
        <w:t xml:space="preserve"> </w:t>
      </w:r>
      <w:r w:rsidR="00FE0880" w:rsidRPr="002F6716">
        <w:rPr>
          <w:rFonts w:asciiTheme="minorHAnsi" w:hAnsiTheme="minorHAnsi" w:cstheme="minorHAnsi"/>
          <w:b/>
          <w:bCs/>
          <w:sz w:val="20"/>
          <w:szCs w:val="20"/>
        </w:rPr>
        <w:t xml:space="preserve">samodzielnie </w:t>
      </w:r>
    </w:p>
    <w:p w14:paraId="0EBE09F4" w14:textId="12427C10" w:rsidR="00C26715" w:rsidRPr="003B160C" w:rsidRDefault="007D3A1F" w:rsidP="00FB1C26">
      <w:pPr>
        <w:pStyle w:val="Akapitzlist"/>
        <w:numPr>
          <w:ilvl w:val="0"/>
          <w:numId w:val="19"/>
        </w:numPr>
        <w:spacing w:after="0"/>
        <w:rPr>
          <w:rFonts w:cs="Calibri"/>
          <w:sz w:val="20"/>
          <w:szCs w:val="20"/>
        </w:rPr>
      </w:pPr>
      <w:r w:rsidRPr="003B160C">
        <w:rPr>
          <w:rFonts w:cs="Calibri"/>
          <w:sz w:val="20"/>
          <w:szCs w:val="20"/>
        </w:rPr>
        <w:lastRenderedPageBreak/>
        <w:t>otrzymałem(liśmy) wszelkie informacje konieczne do przygotowania oferty,</w:t>
      </w:r>
    </w:p>
    <w:p w14:paraId="7392B118" w14:textId="77777777" w:rsidR="00C26715" w:rsidRDefault="007D3A1F" w:rsidP="00FB1C26">
      <w:pPr>
        <w:pStyle w:val="Akapitzlist"/>
        <w:widowControl w:val="0"/>
        <w:numPr>
          <w:ilvl w:val="0"/>
          <w:numId w:val="25"/>
        </w:numPr>
        <w:spacing w:after="0"/>
        <w:jc w:val="both"/>
        <w:rPr>
          <w:rFonts w:cs="Calibri"/>
          <w:sz w:val="20"/>
          <w:szCs w:val="20"/>
        </w:rPr>
      </w:pPr>
      <w:r w:rsidRPr="00C26715">
        <w:rPr>
          <w:rFonts w:cs="Calibri"/>
          <w:sz w:val="20"/>
          <w:szCs w:val="20"/>
        </w:rPr>
        <w:t>wyrażamy zgodę na wprowadzenie skanu naszej oferty do Platformy Zakupowej Zamawiającego,</w:t>
      </w:r>
    </w:p>
    <w:p w14:paraId="3B3672BE" w14:textId="32574B93" w:rsidR="00C26715" w:rsidRDefault="007D3A1F" w:rsidP="00FB1C26">
      <w:pPr>
        <w:pStyle w:val="Akapitzlist"/>
        <w:widowControl w:val="0"/>
        <w:numPr>
          <w:ilvl w:val="0"/>
          <w:numId w:val="25"/>
        </w:numPr>
        <w:spacing w:after="0"/>
        <w:jc w:val="both"/>
        <w:rPr>
          <w:rFonts w:cs="Calibri"/>
          <w:sz w:val="20"/>
          <w:szCs w:val="20"/>
        </w:rPr>
      </w:pPr>
      <w:r w:rsidRPr="00C26715">
        <w:rPr>
          <w:rFonts w:cs="Calibri"/>
          <w:sz w:val="20"/>
          <w:szCs w:val="20"/>
        </w:rPr>
        <w:t>akceptuję(</w:t>
      </w:r>
      <w:proofErr w:type="spellStart"/>
      <w:r w:rsidRPr="00C26715">
        <w:rPr>
          <w:rFonts w:cs="Calibri"/>
          <w:sz w:val="20"/>
          <w:szCs w:val="20"/>
        </w:rPr>
        <w:t>emy</w:t>
      </w:r>
      <w:proofErr w:type="spellEnd"/>
      <w:r w:rsidRPr="00C26715">
        <w:rPr>
          <w:rFonts w:cs="Calibri"/>
          <w:sz w:val="20"/>
          <w:szCs w:val="20"/>
        </w:rPr>
        <w:t>) treść Warunków Zamówienia i w razie wybrania mojej (naszej) oferty zobowiązuję(</w:t>
      </w:r>
      <w:proofErr w:type="spellStart"/>
      <w:r w:rsidRPr="00C26715">
        <w:rPr>
          <w:rFonts w:cs="Calibri"/>
          <w:sz w:val="20"/>
          <w:szCs w:val="20"/>
        </w:rPr>
        <w:t>emy</w:t>
      </w:r>
      <w:proofErr w:type="spellEnd"/>
      <w:r w:rsidRPr="00C26715">
        <w:rPr>
          <w:rFonts w:cs="Calibri"/>
          <w:sz w:val="20"/>
          <w:szCs w:val="20"/>
        </w:rPr>
        <w:t xml:space="preserve">) się do podpisania Umowy, zgodnej z projektem stanowiącym </w:t>
      </w:r>
      <w:r w:rsidRPr="00C26715">
        <w:rPr>
          <w:rFonts w:cs="Calibri"/>
          <w:b/>
          <w:sz w:val="20"/>
          <w:szCs w:val="20"/>
        </w:rPr>
        <w:t xml:space="preserve">Załącznik nr </w:t>
      </w:r>
      <w:r w:rsidR="00FB1C26">
        <w:rPr>
          <w:rFonts w:cs="Calibri"/>
          <w:b/>
          <w:sz w:val="20"/>
          <w:szCs w:val="20"/>
        </w:rPr>
        <w:t>8</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346007E6" w14:textId="2BD48081" w:rsidR="007D3A1F" w:rsidRPr="00C20338" w:rsidRDefault="00D64EB0" w:rsidP="003D7363">
      <w:pPr>
        <w:pStyle w:val="Akapitzlist"/>
        <w:numPr>
          <w:ilvl w:val="0"/>
          <w:numId w:val="25"/>
        </w:numPr>
        <w:spacing w:after="0"/>
        <w:jc w:val="both"/>
        <w:rPr>
          <w:rFonts w:cs="Calibri"/>
          <w:sz w:val="20"/>
          <w:szCs w:val="20"/>
        </w:rPr>
      </w:pPr>
      <w:r>
        <w:rPr>
          <w:rFonts w:cs="Calibri"/>
          <w:sz w:val="20"/>
          <w:szCs w:val="20"/>
        </w:rPr>
        <w:t xml:space="preserve">w terminie </w:t>
      </w:r>
      <w:r w:rsidR="00000C32">
        <w:rPr>
          <w:rFonts w:cs="Calibri"/>
          <w:sz w:val="20"/>
          <w:szCs w:val="20"/>
        </w:rPr>
        <w:t>3</w:t>
      </w:r>
      <w:r w:rsidR="007D3A1F" w:rsidRPr="00C20338">
        <w:rPr>
          <w:rFonts w:cs="Calibri"/>
          <w:sz w:val="20"/>
          <w:szCs w:val="20"/>
        </w:rPr>
        <w:t xml:space="preserve"> dni od zawarcia umowy, przekażemy Koordynatorowi umowy kod(y) PKWiU, który(e) dotyczą przedmiotu umowy i będą następnie wskazywane na wystawionej przez nas fakturze VAT,</w:t>
      </w:r>
    </w:p>
    <w:p w14:paraId="73731953" w14:textId="77777777" w:rsidR="007D3A1F" w:rsidRPr="00C20338" w:rsidRDefault="007D3A1F" w:rsidP="003D7363">
      <w:pPr>
        <w:numPr>
          <w:ilvl w:val="0"/>
          <w:numId w:val="25"/>
        </w:numPr>
        <w:spacing w:before="0" w:line="276" w:lineRule="auto"/>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4705CD">
      <w:pPr>
        <w:spacing w:before="0" w:line="276" w:lineRule="auto"/>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440133">
        <w:rPr>
          <w:rFonts w:ascii="Calibri" w:hAnsi="Calibri" w:cs="Calibri"/>
          <w:sz w:val="20"/>
          <w:szCs w:val="20"/>
        </w:rPr>
      </w:r>
      <w:r w:rsidR="00440133">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440133">
        <w:rPr>
          <w:rFonts w:ascii="Calibri" w:hAnsi="Calibri" w:cs="Calibri"/>
          <w:sz w:val="20"/>
          <w:szCs w:val="20"/>
        </w:rPr>
      </w:r>
      <w:r w:rsidR="00440133">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3D7363">
      <w:pPr>
        <w:pStyle w:val="Akapitzlist"/>
        <w:numPr>
          <w:ilvl w:val="0"/>
          <w:numId w:val="25"/>
        </w:numPr>
        <w:spacing w:after="0"/>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4705CD">
      <w:pPr>
        <w:pStyle w:val="Akapitzlist"/>
        <w:spacing w:after="0"/>
        <w:ind w:left="714"/>
        <w:jc w:val="both"/>
        <w:rPr>
          <w:rFonts w:cs="Calibri"/>
          <w:iCs/>
          <w:sz w:val="20"/>
          <w:szCs w:val="20"/>
        </w:rPr>
      </w:pPr>
      <w:r w:rsidRPr="00C20338">
        <w:rPr>
          <w:rFonts w:cs="Calibri"/>
          <w:iCs/>
          <w:sz w:val="20"/>
          <w:szCs w:val="20"/>
        </w:rPr>
        <w:t>Pan(i) …………………………………………..………. , tel.: …………………………………………….. e-mail: …………………………....</w:t>
      </w:r>
    </w:p>
    <w:p w14:paraId="5400DB0E" w14:textId="0D0CBB9C" w:rsidR="002E7DB3" w:rsidRPr="007F7199" w:rsidRDefault="003B17F3" w:rsidP="001922BD">
      <w:pPr>
        <w:pStyle w:val="Akapitzlist"/>
        <w:numPr>
          <w:ilvl w:val="0"/>
          <w:numId w:val="25"/>
        </w:numPr>
        <w:rPr>
          <w:rFonts w:cs="Calibri"/>
          <w:iCs/>
          <w:sz w:val="20"/>
          <w:szCs w:val="20"/>
        </w:rPr>
      </w:pPr>
      <w:r w:rsidRPr="007F7199">
        <w:rPr>
          <w:rFonts w:cs="Calibri"/>
          <w:sz w:val="19"/>
          <w:szCs w:val="19"/>
        </w:rPr>
        <w:t>informacje o aukcji elektronicznej należy przesłać na adres e-mail: ………………….…….……...</w:t>
      </w:r>
    </w:p>
    <w:p w14:paraId="3C8605C5" w14:textId="7C9835F2" w:rsidR="001922BD" w:rsidRDefault="001922BD" w:rsidP="001922BD">
      <w:pPr>
        <w:pStyle w:val="Akapitzlist"/>
        <w:rPr>
          <w:rFonts w:cs="Calibri"/>
          <w:iCs/>
          <w:sz w:val="20"/>
          <w:szCs w:val="20"/>
        </w:rPr>
      </w:pPr>
    </w:p>
    <w:p w14:paraId="78FC8CEA" w14:textId="4DEACBB5" w:rsidR="00A5562E" w:rsidRPr="007F7199" w:rsidRDefault="00A5562E" w:rsidP="007F7199">
      <w:pPr>
        <w:pStyle w:val="Akapitzlist"/>
        <w:numPr>
          <w:ilvl w:val="0"/>
          <w:numId w:val="25"/>
        </w:numPr>
        <w:rPr>
          <w:rFonts w:eastAsiaTheme="minorHAnsi" w:cs="Calibri"/>
          <w:color w:val="000000"/>
          <w:sz w:val="20"/>
          <w:szCs w:val="20"/>
        </w:rPr>
      </w:pPr>
      <w:r w:rsidRPr="007F7199">
        <w:rPr>
          <w:rFonts w:eastAsiaTheme="minorHAnsi" w:cs="Calibr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6F1DC450" w14:textId="77777777" w:rsidR="00A5562E" w:rsidRDefault="00A5562E" w:rsidP="004705CD">
      <w:pPr>
        <w:pStyle w:val="Akapitzlist"/>
        <w:spacing w:after="0"/>
        <w:jc w:val="both"/>
        <w:rPr>
          <w:rFonts w:eastAsiaTheme="minorHAnsi" w:cs="Calibri"/>
          <w:b/>
          <w:bCs/>
          <w:i/>
          <w:iCs/>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440133">
        <w:rPr>
          <w:rFonts w:cs="Calibri"/>
          <w:sz w:val="20"/>
          <w:szCs w:val="20"/>
        </w:rPr>
      </w:r>
      <w:r w:rsidR="00440133">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 xml:space="preserve">dostępna jest na stronach internetowych Wykonawcy - link do klauzul; </w:t>
      </w:r>
      <w:r w:rsidRPr="00E56475">
        <w:rPr>
          <w:rFonts w:eastAsiaTheme="minorHAnsi" w:cs="Calibri"/>
          <w:color w:val="0000FF"/>
          <w:sz w:val="20"/>
          <w:szCs w:val="20"/>
        </w:rPr>
        <w:t xml:space="preserve">http://www. …… </w:t>
      </w:r>
      <w:r w:rsidRPr="00E56475">
        <w:rPr>
          <w:rFonts w:eastAsiaTheme="minorHAnsi" w:cs="Calibri"/>
          <w:b/>
          <w:bCs/>
          <w:i/>
          <w:iCs/>
          <w:color w:val="000000"/>
          <w:sz w:val="20"/>
          <w:szCs w:val="20"/>
        </w:rPr>
        <w:t xml:space="preserve">(uzupełnić - jeśli dotyczy) </w:t>
      </w:r>
    </w:p>
    <w:p w14:paraId="1E969E21" w14:textId="0C116A60" w:rsidR="00E65FCA" w:rsidRDefault="00A5562E" w:rsidP="00E65FCA">
      <w:pPr>
        <w:pStyle w:val="Akapitzlist"/>
        <w:spacing w:after="0"/>
        <w:jc w:val="both"/>
        <w:rPr>
          <w:rFonts w:eastAsiaTheme="minorHAnsi" w:cs="Calibri"/>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440133">
        <w:rPr>
          <w:rFonts w:cs="Calibri"/>
          <w:sz w:val="20"/>
          <w:szCs w:val="20"/>
        </w:rPr>
      </w:r>
      <w:r w:rsidR="00440133">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przekazana została jako załącznik do Oferty.</w:t>
      </w:r>
    </w:p>
    <w:p w14:paraId="7AB8185B" w14:textId="05C98241" w:rsidR="00D14E47" w:rsidRPr="00C20338" w:rsidRDefault="00D14E47" w:rsidP="002F6716">
      <w:pPr>
        <w:numPr>
          <w:ilvl w:val="0"/>
          <w:numId w:val="4"/>
        </w:numPr>
        <w:spacing w:line="276" w:lineRule="auto"/>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mowy:</w:t>
      </w:r>
    </w:p>
    <w:p w14:paraId="122AE2AE" w14:textId="77777777" w:rsidR="00D14E47" w:rsidRPr="00DA4B05" w:rsidRDefault="00D14E47" w:rsidP="00802FBE">
      <w:pPr>
        <w:spacing w:after="120" w:line="276" w:lineRule="auto"/>
        <w:ind w:left="482"/>
        <w:contextualSpacing/>
        <w:rPr>
          <w:rFonts w:ascii="Calibri" w:hAnsi="Calibri" w:cs="Calibri"/>
          <w:sz w:val="20"/>
          <w:szCs w:val="20"/>
          <w:u w:val="single"/>
        </w:rPr>
      </w:pPr>
      <w:r w:rsidRPr="00340B39">
        <w:rPr>
          <w:rFonts w:ascii="Calibri" w:hAnsi="Calibri" w:cs="Calibri"/>
          <w:sz w:val="20"/>
          <w:szCs w:val="20"/>
          <w:u w:val="single"/>
        </w:rPr>
        <w:t>[</w:t>
      </w:r>
      <w:r w:rsidRPr="00DA4B05">
        <w:rPr>
          <w:rFonts w:ascii="Calibri" w:hAnsi="Calibri" w:cs="Calibri"/>
          <w:sz w:val="20"/>
          <w:szCs w:val="20"/>
          <w:u w:val="single"/>
        </w:rPr>
        <w:t xml:space="preserve">należy uzupełnić, o ile dane są znane na etapie składania oferty] </w:t>
      </w:r>
    </w:p>
    <w:p w14:paraId="47DE06CD" w14:textId="63695BFA" w:rsidR="00D14E47" w:rsidRPr="00DA4B05" w:rsidRDefault="00D14E47" w:rsidP="00EC4B62">
      <w:pPr>
        <w:numPr>
          <w:ilvl w:val="2"/>
          <w:numId w:val="47"/>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 xml:space="preserve">W moim(naszym) imieniu umowę zawrze Pan(i)………. Pełniący(a) funkcję………. </w:t>
      </w:r>
    </w:p>
    <w:p w14:paraId="13F97D0B" w14:textId="77777777" w:rsidR="003513C4" w:rsidRDefault="00B12EDF" w:rsidP="00EC4B62">
      <w:pPr>
        <w:numPr>
          <w:ilvl w:val="2"/>
          <w:numId w:val="47"/>
        </w:numPr>
        <w:spacing w:after="120" w:line="276" w:lineRule="auto"/>
        <w:ind w:left="851" w:right="402" w:hanging="425"/>
        <w:contextualSpacing/>
        <w:rPr>
          <w:rFonts w:ascii="Calibri" w:hAnsi="Calibri" w:cs="Calibri"/>
          <w:sz w:val="20"/>
          <w:szCs w:val="20"/>
        </w:rPr>
      </w:pPr>
      <w:r>
        <w:rPr>
          <w:rFonts w:ascii="Calibri" w:hAnsi="Calibri" w:cs="Calibri"/>
          <w:sz w:val="20"/>
          <w:szCs w:val="20"/>
        </w:rPr>
        <w:t xml:space="preserve">Płatność za prawidłową realizację Przedmiotu Umowy </w:t>
      </w:r>
      <w:r w:rsidR="003513C4">
        <w:rPr>
          <w:rFonts w:ascii="Calibri" w:hAnsi="Calibri" w:cs="Calibri"/>
          <w:sz w:val="20"/>
          <w:szCs w:val="20"/>
        </w:rPr>
        <w:t xml:space="preserve">będzie dokonana przelewem na rachunek: </w:t>
      </w:r>
    </w:p>
    <w:p w14:paraId="1C0CB84B" w14:textId="7D89366A" w:rsidR="003513C4" w:rsidRDefault="003513C4" w:rsidP="0055352E">
      <w:pPr>
        <w:spacing w:after="120" w:line="276" w:lineRule="auto"/>
        <w:ind w:left="851" w:right="402"/>
        <w:contextualSpacing/>
        <w:rPr>
          <w:rFonts w:ascii="Calibri" w:hAnsi="Calibri" w:cs="Calibri"/>
          <w:sz w:val="20"/>
          <w:szCs w:val="20"/>
        </w:rPr>
      </w:pPr>
      <w:r>
        <w:rPr>
          <w:rFonts w:ascii="Calibri" w:hAnsi="Calibri" w:cs="Calibri"/>
          <w:sz w:val="20"/>
          <w:szCs w:val="20"/>
        </w:rPr>
        <w:t xml:space="preserve">Bank: ………………………. </w:t>
      </w:r>
    </w:p>
    <w:p w14:paraId="4F59A522" w14:textId="27DE73C9" w:rsidR="00B12EDF" w:rsidRDefault="003513C4" w:rsidP="0055352E">
      <w:pPr>
        <w:spacing w:after="120" w:line="276" w:lineRule="auto"/>
        <w:ind w:left="851" w:right="402"/>
        <w:contextualSpacing/>
        <w:rPr>
          <w:rFonts w:ascii="Calibri" w:hAnsi="Calibri" w:cs="Calibri"/>
          <w:sz w:val="20"/>
          <w:szCs w:val="20"/>
        </w:rPr>
      </w:pPr>
      <w:r>
        <w:rPr>
          <w:rFonts w:ascii="Calibri" w:hAnsi="Calibri" w:cs="Calibri"/>
          <w:sz w:val="20"/>
          <w:szCs w:val="20"/>
        </w:rPr>
        <w:t>Numer konta: ………………………..</w:t>
      </w:r>
    </w:p>
    <w:p w14:paraId="331674DF" w14:textId="30FD9A33" w:rsidR="003513C4" w:rsidRDefault="003513C4" w:rsidP="00EC4B62">
      <w:pPr>
        <w:numPr>
          <w:ilvl w:val="2"/>
          <w:numId w:val="47"/>
        </w:numPr>
        <w:spacing w:after="120" w:line="276" w:lineRule="auto"/>
        <w:ind w:left="851" w:right="402" w:hanging="425"/>
        <w:contextualSpacing/>
        <w:rPr>
          <w:rFonts w:ascii="Calibri" w:hAnsi="Calibri" w:cs="Calibri"/>
          <w:sz w:val="20"/>
          <w:szCs w:val="20"/>
        </w:rPr>
      </w:pPr>
      <w:r>
        <w:rPr>
          <w:rFonts w:ascii="Calibri" w:hAnsi="Calibri" w:cs="Calibri"/>
          <w:sz w:val="20"/>
          <w:szCs w:val="20"/>
        </w:rPr>
        <w:t>Usunięcie wady będzie następować w Autoryzowanej Stacji Obsługi na podstawie zgłoszenia przesłanego za pośrednictwem poczty email na adres …………………. Lub telefonicznie pod nr …………</w:t>
      </w:r>
    </w:p>
    <w:p w14:paraId="59D3B9F9" w14:textId="653EBE46" w:rsidR="00D14E47" w:rsidRPr="00DA4B05" w:rsidRDefault="00D14E47" w:rsidP="00EC4B62">
      <w:pPr>
        <w:numPr>
          <w:ilvl w:val="2"/>
          <w:numId w:val="47"/>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DA4B05" w:rsidRDefault="00D14E47" w:rsidP="00CD2FB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Imię</w:t>
      </w:r>
      <w:r w:rsidR="00756F94" w:rsidRPr="00DA4B05">
        <w:rPr>
          <w:rFonts w:ascii="Calibri" w:hAnsi="Calibri" w:cs="Calibri"/>
          <w:sz w:val="20"/>
          <w:szCs w:val="20"/>
        </w:rPr>
        <w:t xml:space="preserve"> i</w:t>
      </w:r>
      <w:r w:rsidRPr="00DA4B05">
        <w:rPr>
          <w:rFonts w:ascii="Calibri" w:hAnsi="Calibri" w:cs="Calibri"/>
          <w:sz w:val="20"/>
          <w:szCs w:val="20"/>
        </w:rPr>
        <w:t xml:space="preserve"> nazwisko: </w:t>
      </w:r>
    </w:p>
    <w:p w14:paraId="4E5B8164" w14:textId="77777777" w:rsidR="00D14E47" w:rsidRPr="00DA4B05" w:rsidRDefault="00D14E47" w:rsidP="001C5E9C">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e–mail – …..</w:t>
      </w:r>
    </w:p>
    <w:p w14:paraId="277FB232" w14:textId="77777777" w:rsidR="00D14E47" w:rsidRPr="00DA4B05" w:rsidRDefault="00D14E47" w:rsidP="00E12460">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nr tel.  …..</w:t>
      </w:r>
    </w:p>
    <w:p w14:paraId="68E3EBF9" w14:textId="1ADAD6C5" w:rsidR="00D14E47" w:rsidRPr="00DA4B05" w:rsidRDefault="00D14E47" w:rsidP="00EC4B62">
      <w:pPr>
        <w:numPr>
          <w:ilvl w:val="2"/>
          <w:numId w:val="47"/>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Dane osobowe</w:t>
      </w:r>
      <w:r w:rsidRPr="00DA4B05">
        <w:rPr>
          <w:rFonts w:ascii="Calibri" w:hAnsi="Calibri" w:cs="Calibri"/>
        </w:rPr>
        <w:t xml:space="preserve"> </w:t>
      </w:r>
      <w:r w:rsidRPr="00DA4B05">
        <w:rPr>
          <w:rFonts w:ascii="Calibri" w:hAnsi="Calibri" w:cs="Calibri"/>
          <w:sz w:val="20"/>
          <w:szCs w:val="20"/>
        </w:rPr>
        <w:t>osób reprezentujących, pracowników, współpracowników oraz innych osób, których dane osobowe zostały lub zostaną przekazane drugiej Stronie w celu zawarcia, realizacji</w:t>
      </w:r>
      <w:r w:rsidR="009F140F">
        <w:rPr>
          <w:rFonts w:ascii="Calibri" w:hAnsi="Calibri" w:cs="Calibri"/>
          <w:sz w:val="20"/>
          <w:szCs w:val="20"/>
        </w:rPr>
        <w:br/>
      </w:r>
      <w:r w:rsidRPr="00DA4B05">
        <w:rPr>
          <w:rFonts w:ascii="Calibri" w:hAnsi="Calibri" w:cs="Calibri"/>
          <w:sz w:val="20"/>
          <w:szCs w:val="20"/>
        </w:rPr>
        <w:t>i monitorowania wykonywania Umowy, przetwarzane będą zgodnie z klauzulą informacyjną, której treść:</w:t>
      </w:r>
    </w:p>
    <w:p w14:paraId="0AE0980F" w14:textId="77777777" w:rsidR="00D14E47" w:rsidRPr="00DA4B05" w:rsidRDefault="00D14E47" w:rsidP="0023513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440133">
        <w:rPr>
          <w:rFonts w:ascii="Calibri" w:hAnsi="Calibri" w:cs="Calibri"/>
          <w:sz w:val="20"/>
          <w:szCs w:val="20"/>
        </w:rPr>
      </w:r>
      <w:r w:rsidR="00440133">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 xml:space="preserve"> dostępna jest na stronach internetowych Wykonawcy - link do klauzul; </w:t>
      </w:r>
      <w:hyperlink r:id="rId13" w:history="1">
        <w:r w:rsidRPr="00DA4B05">
          <w:rPr>
            <w:rFonts w:ascii="Calibri" w:hAnsi="Calibri" w:cs="Calibri"/>
            <w:color w:val="0000FF"/>
            <w:sz w:val="20"/>
            <w:szCs w:val="20"/>
            <w:u w:val="single"/>
          </w:rPr>
          <w:t>http://www. ……</w:t>
        </w:r>
      </w:hyperlink>
      <w:r w:rsidRPr="00DA4B05">
        <w:rPr>
          <w:rFonts w:ascii="Calibri" w:hAnsi="Calibri" w:cs="Calibri"/>
          <w:b/>
          <w:i/>
          <w:sz w:val="20"/>
          <w:szCs w:val="20"/>
        </w:rPr>
        <w:t xml:space="preserve"> (uzupełnić - jeśli dotyczy) </w:t>
      </w:r>
    </w:p>
    <w:p w14:paraId="653640CD" w14:textId="77777777" w:rsidR="00D14E47" w:rsidRPr="00C20338" w:rsidRDefault="00D14E47" w:rsidP="004705CD">
      <w:pPr>
        <w:spacing w:after="240" w:line="276" w:lineRule="auto"/>
        <w:ind w:left="851" w:right="403"/>
        <w:rPr>
          <w:rFonts w:ascii="Calibri" w:hAnsi="Calibri" w:cs="Calibri"/>
          <w:iCs/>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440133">
        <w:rPr>
          <w:rFonts w:ascii="Calibri" w:hAnsi="Calibri" w:cs="Calibri"/>
          <w:sz w:val="20"/>
          <w:szCs w:val="20"/>
        </w:rPr>
      </w:r>
      <w:r w:rsidR="00440133">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przekazana zostanie jako załącznik do umowy w wersji papierowej w momencie jej podpisania.</w:t>
      </w: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E04A1E">
        <w:trPr>
          <w:trHeight w:val="971"/>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4705CD">
            <w:pPr>
              <w:spacing w:before="0"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4705CD">
            <w:pPr>
              <w:spacing w:before="0" w:line="276" w:lineRule="auto"/>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4705CD">
            <w:pPr>
              <w:spacing w:before="0"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7E2525B6" w:rsidR="00EE5356" w:rsidRPr="00C20338" w:rsidRDefault="0025327E" w:rsidP="004705CD">
            <w:pPr>
              <w:spacing w:before="0" w:line="276" w:lineRule="auto"/>
              <w:jc w:val="center"/>
              <w:rPr>
                <w:rFonts w:ascii="Calibri" w:hAnsi="Calibri" w:cs="Calibri"/>
                <w:b/>
                <w:sz w:val="20"/>
                <w:szCs w:val="20"/>
              </w:rPr>
            </w:pPr>
            <w:r>
              <w:rPr>
                <w:rFonts w:ascii="Calibri" w:hAnsi="Calibri" w:cs="Calibri"/>
                <w:b/>
                <w:sz w:val="20"/>
                <w:szCs w:val="20"/>
              </w:rPr>
              <w:t>P</w:t>
            </w:r>
            <w:r w:rsidR="00EE5356" w:rsidRPr="00C20338">
              <w:rPr>
                <w:rFonts w:ascii="Calibri" w:hAnsi="Calibri" w:cs="Calibri"/>
                <w:b/>
                <w:sz w:val="20"/>
                <w:szCs w:val="20"/>
              </w:rPr>
              <w:t>odpis przedstawiciela(i) Wykonawcy</w:t>
            </w:r>
          </w:p>
        </w:tc>
      </w:tr>
    </w:tbl>
    <w:p w14:paraId="4F4D80B1" w14:textId="5063A4AE" w:rsidR="00511E0F" w:rsidRPr="00590146" w:rsidRDefault="00B64879" w:rsidP="00590146">
      <w:pPr>
        <w:spacing w:before="0" w:after="200" w:line="276" w:lineRule="auto"/>
        <w:jc w:val="left"/>
        <w:rPr>
          <w:rFonts w:asciiTheme="minorHAnsi" w:hAnsiTheme="minorHAnsi" w:cstheme="minorHAnsi"/>
          <w:b/>
          <w:sz w:val="20"/>
          <w:szCs w:val="22"/>
          <w:u w:val="single"/>
        </w:rPr>
      </w:pPr>
      <w:bookmarkStart w:id="0" w:name="_Toc74857824"/>
      <w:bookmarkStart w:id="1" w:name="_Toc79664050"/>
      <w:r w:rsidRPr="004705CD">
        <w:rPr>
          <w:rFonts w:asciiTheme="minorHAnsi" w:hAnsiTheme="minorHAnsi" w:cstheme="minorHAnsi"/>
          <w:b/>
          <w:sz w:val="20"/>
          <w:szCs w:val="22"/>
          <w:u w:val="single"/>
        </w:rPr>
        <w:lastRenderedPageBreak/>
        <w:t>Z</w:t>
      </w:r>
      <w:r w:rsidR="003315D7" w:rsidRPr="004705CD">
        <w:rPr>
          <w:rFonts w:asciiTheme="minorHAnsi" w:hAnsiTheme="minorHAnsi" w:cstheme="minorHAnsi"/>
          <w:b/>
          <w:sz w:val="20"/>
          <w:szCs w:val="22"/>
          <w:u w:val="single"/>
        </w:rPr>
        <w:t xml:space="preserve">AŁĄCZNIK NR </w:t>
      </w:r>
      <w:r w:rsidR="003F62A6" w:rsidRPr="004705CD">
        <w:rPr>
          <w:rFonts w:asciiTheme="minorHAnsi" w:hAnsiTheme="minorHAnsi" w:cstheme="minorHAnsi"/>
          <w:b/>
          <w:sz w:val="20"/>
          <w:szCs w:val="22"/>
          <w:u w:val="single"/>
        </w:rPr>
        <w:t>2</w:t>
      </w:r>
      <w:r w:rsidR="003315D7" w:rsidRPr="004705CD">
        <w:rPr>
          <w:rFonts w:asciiTheme="minorHAnsi" w:hAnsiTheme="minorHAnsi" w:cstheme="minorHAnsi"/>
          <w:b/>
          <w:sz w:val="20"/>
          <w:szCs w:val="22"/>
          <w:u w:val="single"/>
        </w:rPr>
        <w:t xml:space="preserve"> – OŚWIADCZENIE WYKONAWCY O BRAKU PODSTAW DO WYKLUCZENIA Z POSTĘPOWANIA</w:t>
      </w:r>
      <w:bookmarkEnd w:id="0"/>
      <w:bookmarkEnd w:id="1"/>
      <w:r w:rsidR="003F62A6" w:rsidRPr="004705CD">
        <w:rPr>
          <w:rFonts w:asciiTheme="minorHAnsi" w:hAnsiTheme="minorHAnsi" w:cstheme="minorHAnsi"/>
          <w:b/>
          <w:sz w:val="20"/>
          <w:szCs w:val="22"/>
          <w:u w:val="single"/>
        </w:rPr>
        <w:t xml:space="preserve"> ORAZ SPEŁNENIU WARUNKÓW UDZIAŁU W POSTĘPOWANIU </w:t>
      </w:r>
      <w:r w:rsidR="003F62A6" w:rsidRPr="004705CD">
        <w:rPr>
          <w:rFonts w:asciiTheme="minorHAnsi" w:hAnsiTheme="minorHAnsi" w:cstheme="minorHAnsi"/>
          <w:b/>
          <w:color w:val="FF0000"/>
          <w:sz w:val="20"/>
          <w:szCs w:val="22"/>
          <w:u w:val="single"/>
        </w:rPr>
        <w:t xml:space="preserve">(SKŁADANE WRAZ Z </w:t>
      </w:r>
      <w:r w:rsidR="007E46BF" w:rsidRPr="004705CD">
        <w:rPr>
          <w:rFonts w:asciiTheme="minorHAnsi" w:hAnsiTheme="minorHAnsi" w:cstheme="minorHAnsi"/>
          <w:b/>
          <w:color w:val="FF0000"/>
          <w:sz w:val="20"/>
          <w:szCs w:val="22"/>
          <w:u w:val="single"/>
        </w:rPr>
        <w:t>OFERTĄ</w:t>
      </w:r>
      <w:r w:rsidR="003F62A6" w:rsidRPr="004705CD">
        <w:rPr>
          <w:rFonts w:asciiTheme="minorHAnsi" w:hAnsiTheme="minorHAnsi" w:cstheme="minorHAnsi"/>
          <w:b/>
          <w:color w:val="FF0000"/>
          <w:sz w:val="20"/>
          <w:szCs w:val="22"/>
          <w:u w:val="single"/>
        </w:rPr>
        <w:t>)</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p>
        </w:tc>
      </w:tr>
    </w:tbl>
    <w:p w14:paraId="4817687A" w14:textId="1A924D04" w:rsidR="00235D79" w:rsidRPr="00E04A1E" w:rsidRDefault="000E6471" w:rsidP="00E04A1E">
      <w:pPr>
        <w:spacing w:before="240" w:after="120" w:line="276" w:lineRule="auto"/>
        <w:jc w:val="center"/>
        <w:rPr>
          <w:rFonts w:ascii="Calibri" w:hAnsi="Calibri"/>
          <w:b/>
          <w:color w:val="0070C0"/>
        </w:rPr>
      </w:pPr>
      <w:r w:rsidRPr="000E6471">
        <w:rPr>
          <w:rFonts w:ascii="Calibri" w:hAnsi="Calibri"/>
          <w:b/>
          <w:color w:val="0070C0"/>
        </w:rPr>
        <w:t xml:space="preserve">Zakup 2 samochodów osobowych oraz 3 samochodów brygadowych </w:t>
      </w:r>
      <w:r w:rsidR="00E04A1E">
        <w:rPr>
          <w:rFonts w:ascii="Calibri" w:hAnsi="Calibri"/>
          <w:b/>
          <w:color w:val="0070C0"/>
        </w:rPr>
        <w:br/>
      </w:r>
      <w:r w:rsidRPr="000E6471">
        <w:rPr>
          <w:rFonts w:ascii="Calibri" w:hAnsi="Calibri"/>
          <w:b/>
          <w:color w:val="0070C0"/>
        </w:rPr>
        <w:t>dla ENEA Nowa Energia Sp. z o.o</w:t>
      </w:r>
      <w:r w:rsidR="00453A69">
        <w:rPr>
          <w:rFonts w:ascii="Calibri" w:hAnsi="Calibri"/>
          <w:b/>
          <w:color w:val="0070C0"/>
        </w:rPr>
        <w:t>.</w:t>
      </w:r>
    </w:p>
    <w:tbl>
      <w:tblPr>
        <w:tblStyle w:val="Tabela-Siatka"/>
        <w:tblW w:w="0" w:type="auto"/>
        <w:tblLook w:val="04A0" w:firstRow="1" w:lastRow="0" w:firstColumn="1" w:lastColumn="0" w:noHBand="0" w:noVBand="1"/>
      </w:tblPr>
      <w:tblGrid>
        <w:gridCol w:w="6478"/>
        <w:gridCol w:w="2584"/>
      </w:tblGrid>
      <w:tr w:rsidR="003F62A6" w:rsidRPr="00AF3C98" w14:paraId="3524FBC6" w14:textId="77777777" w:rsidTr="004705CD">
        <w:trPr>
          <w:trHeight w:val="386"/>
        </w:trPr>
        <w:tc>
          <w:tcPr>
            <w:tcW w:w="9062" w:type="dxa"/>
            <w:gridSpan w:val="2"/>
            <w:shd w:val="clear" w:color="auto" w:fill="EEECE1" w:themeFill="background2"/>
            <w:vAlign w:val="center"/>
          </w:tcPr>
          <w:p w14:paraId="5F5AB029" w14:textId="77777777" w:rsidR="003F62A6" w:rsidRPr="00AF3C98" w:rsidRDefault="003F62A6" w:rsidP="00EC4B62">
            <w:pPr>
              <w:pStyle w:val="Akapitzlist"/>
              <w:numPr>
                <w:ilvl w:val="0"/>
                <w:numId w:val="50"/>
              </w:numPr>
              <w:spacing w:before="120" w:after="0"/>
              <w:ind w:left="426" w:hanging="284"/>
              <w:jc w:val="both"/>
              <w:rPr>
                <w:rFonts w:asciiTheme="minorHAnsi" w:hAnsiTheme="minorHAnsi" w:cstheme="minorHAnsi"/>
                <w:b/>
                <w:sz w:val="18"/>
                <w:szCs w:val="20"/>
              </w:rPr>
            </w:pPr>
            <w:r w:rsidRPr="00AF3C98">
              <w:rPr>
                <w:rFonts w:asciiTheme="minorHAnsi" w:hAnsiTheme="minorHAnsi" w:cstheme="minorHAnsi"/>
                <w:b/>
                <w:sz w:val="18"/>
                <w:szCs w:val="20"/>
              </w:rPr>
              <w:t>Informacja dotycząca podstaw wykluczenia z postępowania:</w:t>
            </w:r>
          </w:p>
        </w:tc>
      </w:tr>
      <w:tr w:rsidR="003F62A6" w:rsidRPr="00AF3C98" w14:paraId="365B3C63" w14:textId="77777777" w:rsidTr="004705CD">
        <w:trPr>
          <w:trHeight w:val="386"/>
        </w:trPr>
        <w:tc>
          <w:tcPr>
            <w:tcW w:w="6478" w:type="dxa"/>
            <w:shd w:val="clear" w:color="auto" w:fill="auto"/>
            <w:vAlign w:val="center"/>
          </w:tcPr>
          <w:p w14:paraId="66DB9D77" w14:textId="77777777" w:rsidR="003F62A6" w:rsidRPr="00AF3C98" w:rsidRDefault="003F62A6" w:rsidP="00EC4B62">
            <w:pPr>
              <w:pStyle w:val="Akapitzlist"/>
              <w:numPr>
                <w:ilvl w:val="0"/>
                <w:numId w:val="51"/>
              </w:numPr>
              <w:spacing w:before="120" w:after="0"/>
              <w:ind w:left="457"/>
              <w:jc w:val="both"/>
              <w:rPr>
                <w:rFonts w:asciiTheme="minorHAnsi" w:hAnsiTheme="minorHAnsi" w:cstheme="minorHAnsi"/>
                <w:b/>
                <w:sz w:val="18"/>
                <w:szCs w:val="20"/>
              </w:rPr>
            </w:pPr>
            <w:r w:rsidRPr="00AF3C98">
              <w:rPr>
                <w:rFonts w:asciiTheme="minorHAnsi" w:eastAsiaTheme="minorHAnsi" w:hAnsiTheme="minorHAnsi" w:cstheme="minorHAnsi"/>
                <w:sz w:val="18"/>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14DF823D" w:rsidR="003F62A6" w:rsidRPr="00AF3C98" w:rsidRDefault="003F62A6" w:rsidP="004705CD">
            <w:pPr>
              <w:spacing w:after="120" w:line="276" w:lineRule="auto"/>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7FEC2903" w14:textId="77777777" w:rsidTr="004705CD">
        <w:trPr>
          <w:trHeight w:val="386"/>
        </w:trPr>
        <w:tc>
          <w:tcPr>
            <w:tcW w:w="6478" w:type="dxa"/>
            <w:shd w:val="clear" w:color="auto" w:fill="auto"/>
            <w:vAlign w:val="center"/>
          </w:tcPr>
          <w:p w14:paraId="652882C5" w14:textId="7A2C8A43" w:rsidR="003F62A6" w:rsidRPr="00AF3C98" w:rsidRDefault="003F62A6" w:rsidP="00EC4B62">
            <w:pPr>
              <w:pStyle w:val="Akapitzlist"/>
              <w:numPr>
                <w:ilvl w:val="0"/>
                <w:numId w:val="51"/>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sidRPr="00AF3C98">
              <w:rPr>
                <w:rFonts w:asciiTheme="minorHAnsi" w:eastAsiaTheme="minorHAnsi" w:hAnsiTheme="minorHAnsi" w:cstheme="minorHAnsi"/>
                <w:sz w:val="18"/>
                <w:szCs w:val="20"/>
              </w:rPr>
              <w:t xml:space="preserve"> </w:t>
            </w:r>
            <w:r w:rsidRPr="00AF3C98">
              <w:rPr>
                <w:rFonts w:asciiTheme="minorHAnsi" w:eastAsiaTheme="minorHAnsi" w:hAnsiTheme="minorHAnsi" w:cstheme="minorHAnsi"/>
                <w:sz w:val="18"/>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5052924E" w14:textId="77777777" w:rsidTr="004705CD">
        <w:trPr>
          <w:trHeight w:val="386"/>
        </w:trPr>
        <w:tc>
          <w:tcPr>
            <w:tcW w:w="6478" w:type="dxa"/>
            <w:shd w:val="clear" w:color="auto" w:fill="auto"/>
            <w:vAlign w:val="center"/>
          </w:tcPr>
          <w:p w14:paraId="21EE4DBB" w14:textId="77777777" w:rsidR="003F62A6" w:rsidRPr="00AF3C98" w:rsidRDefault="003F62A6" w:rsidP="00EC4B62">
            <w:pPr>
              <w:pStyle w:val="Akapitzlist"/>
              <w:numPr>
                <w:ilvl w:val="0"/>
                <w:numId w:val="51"/>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0A253443"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51775BF2" w14:textId="77777777" w:rsidTr="004705CD">
        <w:trPr>
          <w:trHeight w:val="386"/>
        </w:trPr>
        <w:tc>
          <w:tcPr>
            <w:tcW w:w="6478" w:type="dxa"/>
            <w:shd w:val="clear" w:color="auto" w:fill="auto"/>
            <w:vAlign w:val="center"/>
          </w:tcPr>
          <w:p w14:paraId="0AC39B5F" w14:textId="77777777" w:rsidR="003F62A6" w:rsidRPr="00AF3C98" w:rsidRDefault="003F62A6" w:rsidP="00EC4B62">
            <w:pPr>
              <w:pStyle w:val="Akapitzlist"/>
              <w:numPr>
                <w:ilvl w:val="0"/>
                <w:numId w:val="51"/>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081BD076" w14:textId="77777777" w:rsidTr="004705CD">
        <w:trPr>
          <w:trHeight w:val="386"/>
        </w:trPr>
        <w:tc>
          <w:tcPr>
            <w:tcW w:w="6478" w:type="dxa"/>
            <w:shd w:val="clear" w:color="auto" w:fill="auto"/>
            <w:vAlign w:val="center"/>
          </w:tcPr>
          <w:p w14:paraId="6B0F25DB" w14:textId="45EDE459" w:rsidR="003F62A6" w:rsidRPr="00AF3C98" w:rsidRDefault="00A40870" w:rsidP="00EC4B62">
            <w:pPr>
              <w:pStyle w:val="Akapitzlist"/>
              <w:numPr>
                <w:ilvl w:val="0"/>
                <w:numId w:val="51"/>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 xml:space="preserve">Wykonawca </w:t>
            </w:r>
            <w:r w:rsidR="003F62A6" w:rsidRPr="00AF3C98">
              <w:rPr>
                <w:rFonts w:asciiTheme="minorHAnsi" w:eastAsiaTheme="minorHAnsi" w:hAnsiTheme="minorHAnsi" w:cstheme="minorHAnsi"/>
                <w:sz w:val="18"/>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31A8C920" w14:textId="77777777" w:rsidTr="004705CD">
        <w:trPr>
          <w:trHeight w:val="386"/>
        </w:trPr>
        <w:tc>
          <w:tcPr>
            <w:tcW w:w="6478" w:type="dxa"/>
            <w:shd w:val="clear" w:color="auto" w:fill="auto"/>
            <w:vAlign w:val="center"/>
          </w:tcPr>
          <w:p w14:paraId="2E18ED19" w14:textId="036257FE" w:rsidR="003F62A6" w:rsidRPr="00AF3C98" w:rsidRDefault="00A40870" w:rsidP="00EC4B62">
            <w:pPr>
              <w:pStyle w:val="Akapitzlist"/>
              <w:numPr>
                <w:ilvl w:val="0"/>
                <w:numId w:val="51"/>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 xml:space="preserve">Wykonawca </w:t>
            </w:r>
            <w:r w:rsidR="003F62A6" w:rsidRPr="00AF3C98">
              <w:rPr>
                <w:rFonts w:asciiTheme="minorHAnsi" w:eastAsiaTheme="minorHAnsi" w:hAnsiTheme="minorHAnsi" w:cstheme="minorHAnsi"/>
                <w:sz w:val="18"/>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75DF005D" w14:textId="77777777" w:rsidTr="004705CD">
        <w:trPr>
          <w:trHeight w:val="386"/>
        </w:trPr>
        <w:tc>
          <w:tcPr>
            <w:tcW w:w="6478" w:type="dxa"/>
            <w:shd w:val="clear" w:color="auto" w:fill="auto"/>
            <w:vAlign w:val="center"/>
          </w:tcPr>
          <w:p w14:paraId="3338ACB7" w14:textId="129CE579" w:rsidR="003F62A6" w:rsidRPr="00AF3C98" w:rsidRDefault="00A40870" w:rsidP="00EC4B62">
            <w:pPr>
              <w:pStyle w:val="Akapitzlist"/>
              <w:numPr>
                <w:ilvl w:val="0"/>
                <w:numId w:val="51"/>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 xml:space="preserve">Otwarto </w:t>
            </w:r>
            <w:r w:rsidR="003F62A6" w:rsidRPr="00AF3C98">
              <w:rPr>
                <w:rFonts w:asciiTheme="minorHAnsi" w:eastAsiaTheme="minorHAnsi" w:hAnsiTheme="minorHAnsi" w:cstheme="minorHAnsi"/>
                <w:sz w:val="18"/>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274398F3" w14:textId="77777777" w:rsidTr="004705CD">
        <w:trPr>
          <w:trHeight w:val="386"/>
        </w:trPr>
        <w:tc>
          <w:tcPr>
            <w:tcW w:w="6478" w:type="dxa"/>
            <w:shd w:val="clear" w:color="auto" w:fill="auto"/>
            <w:vAlign w:val="center"/>
          </w:tcPr>
          <w:p w14:paraId="071DE281" w14:textId="77777777" w:rsidR="003F62A6" w:rsidRPr="00AF3C98" w:rsidRDefault="003F62A6" w:rsidP="00EC4B62">
            <w:pPr>
              <w:pStyle w:val="Akapitzlist"/>
              <w:numPr>
                <w:ilvl w:val="0"/>
                <w:numId w:val="51"/>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6A039A4E"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1AC5D822" w14:textId="77777777" w:rsidTr="004705CD">
        <w:trPr>
          <w:trHeight w:val="386"/>
        </w:trPr>
        <w:tc>
          <w:tcPr>
            <w:tcW w:w="6478" w:type="dxa"/>
            <w:shd w:val="clear" w:color="auto" w:fill="auto"/>
            <w:vAlign w:val="center"/>
          </w:tcPr>
          <w:p w14:paraId="674F6A5B" w14:textId="77777777" w:rsidR="003F62A6" w:rsidRPr="00AF3C98" w:rsidRDefault="003F62A6" w:rsidP="00802FBE">
            <w:pPr>
              <w:pStyle w:val="Akapitzlist"/>
              <w:ind w:left="457"/>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3B111E58"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b/>
                <w:sz w:val="18"/>
                <w:szCs w:val="20"/>
              </w:rPr>
              <w:t>…</w:t>
            </w:r>
          </w:p>
        </w:tc>
      </w:tr>
      <w:tr w:rsidR="003F62A6" w:rsidRPr="00AF3C98" w14:paraId="322E6535" w14:textId="77777777" w:rsidTr="004705CD">
        <w:trPr>
          <w:trHeight w:val="386"/>
        </w:trPr>
        <w:tc>
          <w:tcPr>
            <w:tcW w:w="6478" w:type="dxa"/>
            <w:shd w:val="clear" w:color="auto" w:fill="auto"/>
            <w:vAlign w:val="center"/>
          </w:tcPr>
          <w:p w14:paraId="330152BD" w14:textId="77777777" w:rsidR="003F62A6" w:rsidRPr="00AF3C98" w:rsidRDefault="003F62A6" w:rsidP="00EC4B62">
            <w:pPr>
              <w:pStyle w:val="Akapitzlist"/>
              <w:numPr>
                <w:ilvl w:val="0"/>
                <w:numId w:val="51"/>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46548903" w14:textId="77777777" w:rsidTr="004705CD">
        <w:trPr>
          <w:trHeight w:val="386"/>
        </w:trPr>
        <w:tc>
          <w:tcPr>
            <w:tcW w:w="6478" w:type="dxa"/>
            <w:shd w:val="clear" w:color="auto" w:fill="auto"/>
            <w:vAlign w:val="center"/>
          </w:tcPr>
          <w:p w14:paraId="38ED72A7" w14:textId="77777777" w:rsidR="003F62A6" w:rsidRPr="00AF3C98" w:rsidRDefault="003F62A6" w:rsidP="00EC4B62">
            <w:pPr>
              <w:pStyle w:val="Akapitzlist"/>
              <w:numPr>
                <w:ilvl w:val="0"/>
                <w:numId w:val="51"/>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149B887F" w14:textId="77777777" w:rsidTr="004705CD">
        <w:trPr>
          <w:trHeight w:val="386"/>
        </w:trPr>
        <w:tc>
          <w:tcPr>
            <w:tcW w:w="6478" w:type="dxa"/>
            <w:shd w:val="clear" w:color="auto" w:fill="auto"/>
            <w:vAlign w:val="center"/>
          </w:tcPr>
          <w:p w14:paraId="34191321" w14:textId="77777777" w:rsidR="003F62A6" w:rsidRPr="00AF3C98" w:rsidRDefault="003F62A6" w:rsidP="00EC4B62">
            <w:pPr>
              <w:pStyle w:val="Akapitzlist"/>
              <w:numPr>
                <w:ilvl w:val="0"/>
                <w:numId w:val="51"/>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2281E6B3" w14:textId="77777777" w:rsidTr="004705CD">
        <w:trPr>
          <w:trHeight w:val="386"/>
        </w:trPr>
        <w:tc>
          <w:tcPr>
            <w:tcW w:w="6478" w:type="dxa"/>
            <w:shd w:val="clear" w:color="auto" w:fill="auto"/>
            <w:vAlign w:val="center"/>
          </w:tcPr>
          <w:p w14:paraId="2DD029E8" w14:textId="77777777" w:rsidR="003F62A6" w:rsidRPr="00AF3C98" w:rsidRDefault="003F62A6" w:rsidP="00EC4B62">
            <w:pPr>
              <w:pStyle w:val="Akapitzlist"/>
              <w:numPr>
                <w:ilvl w:val="0"/>
                <w:numId w:val="51"/>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Wykonawca nie wykazał spełnienia warunków udziału w Postępowaniu;</w:t>
            </w:r>
          </w:p>
        </w:tc>
        <w:tc>
          <w:tcPr>
            <w:tcW w:w="2584" w:type="dxa"/>
            <w:shd w:val="clear" w:color="auto" w:fill="auto"/>
            <w:vAlign w:val="center"/>
          </w:tcPr>
          <w:p w14:paraId="4AC92AF5"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1D0063" w:rsidRPr="00AF3C98" w14:paraId="2BA986FB" w14:textId="77777777" w:rsidTr="00D340B0">
        <w:trPr>
          <w:trHeight w:val="386"/>
        </w:trPr>
        <w:tc>
          <w:tcPr>
            <w:tcW w:w="6478" w:type="dxa"/>
            <w:shd w:val="clear" w:color="auto" w:fill="auto"/>
          </w:tcPr>
          <w:p w14:paraId="6AC01A4F" w14:textId="12A01B75" w:rsidR="001D0063" w:rsidRPr="00AF3C98" w:rsidRDefault="001D0063" w:rsidP="00EC4B62">
            <w:pPr>
              <w:pStyle w:val="Akapitzlist"/>
              <w:numPr>
                <w:ilvl w:val="0"/>
                <w:numId w:val="51"/>
              </w:numPr>
              <w:spacing w:before="120" w:after="0"/>
              <w:ind w:left="457"/>
              <w:jc w:val="both"/>
              <w:rPr>
                <w:rFonts w:asciiTheme="minorHAnsi" w:hAnsiTheme="minorHAnsi" w:cstheme="minorHAnsi"/>
                <w:iCs/>
                <w:sz w:val="18"/>
                <w:szCs w:val="20"/>
              </w:rPr>
            </w:pPr>
            <w:r w:rsidRPr="00AF3C98">
              <w:rPr>
                <w:rFonts w:asciiTheme="minorHAnsi" w:eastAsiaTheme="minorHAnsi" w:hAnsiTheme="minorHAnsi" w:cstheme="minorHAnsi"/>
                <w:sz w:val="18"/>
                <w:szCs w:val="20"/>
              </w:rPr>
              <w:t>Wykonawca został wymieniony w wykazach określonych w rozporządzeniu 765/2006</w:t>
            </w:r>
            <w:r w:rsidRPr="00AF3C98">
              <w:rPr>
                <w:rStyle w:val="Odwoanieprzypisudolnego"/>
                <w:rFonts w:asciiTheme="minorHAnsi" w:eastAsiaTheme="minorHAnsi" w:hAnsiTheme="minorHAnsi" w:cstheme="minorHAnsi"/>
                <w:sz w:val="18"/>
                <w:szCs w:val="20"/>
              </w:rPr>
              <w:footnoteReference w:id="2"/>
            </w:r>
            <w:r w:rsidRPr="00AF3C98">
              <w:rPr>
                <w:rFonts w:asciiTheme="minorHAnsi" w:eastAsiaTheme="minorHAnsi" w:hAnsiTheme="minorHAnsi" w:cstheme="minorHAnsi"/>
                <w:sz w:val="18"/>
                <w:szCs w:val="20"/>
              </w:rPr>
              <w:t xml:space="preserve"> lub rozporządzeniu 269/2014</w:t>
            </w:r>
            <w:r w:rsidRPr="00AF3C98">
              <w:rPr>
                <w:rStyle w:val="Odwoanieprzypisudolnego"/>
                <w:rFonts w:asciiTheme="minorHAnsi" w:eastAsiaTheme="minorHAnsi" w:hAnsiTheme="minorHAnsi" w:cstheme="minorHAnsi"/>
                <w:sz w:val="18"/>
                <w:szCs w:val="20"/>
              </w:rPr>
              <w:footnoteReference w:id="3"/>
            </w:r>
            <w:r w:rsidRPr="00AF3C98">
              <w:rPr>
                <w:rFonts w:asciiTheme="minorHAnsi" w:eastAsiaTheme="minorHAnsi" w:hAnsiTheme="minorHAnsi" w:cstheme="minorHAnsi"/>
                <w:sz w:val="18"/>
                <w:szCs w:val="20"/>
              </w:rPr>
              <w:t xml:space="preserve"> albo na Liście Sankcyjnej</w:t>
            </w:r>
            <w:r w:rsidRPr="00AF3C98">
              <w:rPr>
                <w:rStyle w:val="Odwoanieprzypisudolnego"/>
                <w:rFonts w:asciiTheme="minorHAnsi" w:eastAsiaTheme="minorHAnsi" w:hAnsiTheme="minorHAnsi" w:cstheme="minorHAnsi"/>
                <w:sz w:val="18"/>
                <w:szCs w:val="20"/>
              </w:rPr>
              <w:footnoteReference w:id="4"/>
            </w:r>
            <w:r w:rsidRPr="00AF3C98">
              <w:rPr>
                <w:rFonts w:asciiTheme="minorHAnsi" w:eastAsiaTheme="minorHAnsi" w:hAnsiTheme="minorHAnsi" w:cstheme="minorHAnsi"/>
                <w:sz w:val="18"/>
                <w:szCs w:val="20"/>
              </w:rPr>
              <w:t xml:space="preserve"> jako podmiot podlegający wykluczeniu z postępowania o udzielenie zamówienia publicznego lub konkursu</w:t>
            </w:r>
          </w:p>
        </w:tc>
        <w:tc>
          <w:tcPr>
            <w:tcW w:w="2584" w:type="dxa"/>
            <w:shd w:val="clear" w:color="auto" w:fill="auto"/>
            <w:vAlign w:val="center"/>
          </w:tcPr>
          <w:p w14:paraId="66BE3FFC" w14:textId="431A6261" w:rsidR="001D0063" w:rsidRPr="00AF3C98" w:rsidRDefault="001D0063" w:rsidP="00B72A85">
            <w:pPr>
              <w:pStyle w:val="Akapitzlist"/>
              <w:spacing w:before="120" w:after="120"/>
              <w:ind w:left="0"/>
              <w:contextualSpacing w:val="0"/>
              <w:jc w:val="center"/>
              <w:rPr>
                <w:rFonts w:asciiTheme="minorHAnsi" w:hAnsiTheme="minorHAnsi" w:cstheme="minorHAnsi"/>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1D0063" w:rsidRPr="00AF3C98" w14:paraId="6119DCDF" w14:textId="77777777" w:rsidTr="00D340B0">
        <w:trPr>
          <w:trHeight w:val="386"/>
        </w:trPr>
        <w:tc>
          <w:tcPr>
            <w:tcW w:w="6478" w:type="dxa"/>
            <w:shd w:val="clear" w:color="auto" w:fill="auto"/>
          </w:tcPr>
          <w:p w14:paraId="19AC0856" w14:textId="4A13CD3D" w:rsidR="001D0063" w:rsidRPr="00AF3C98" w:rsidRDefault="001D0063" w:rsidP="00EC4B62">
            <w:pPr>
              <w:pStyle w:val="Akapitzlist"/>
              <w:numPr>
                <w:ilvl w:val="0"/>
                <w:numId w:val="51"/>
              </w:numPr>
              <w:spacing w:before="120" w:after="0"/>
              <w:ind w:left="457"/>
              <w:jc w:val="both"/>
              <w:rPr>
                <w:rFonts w:asciiTheme="minorHAnsi" w:hAnsiTheme="minorHAnsi" w:cstheme="minorHAnsi"/>
                <w:iCs/>
                <w:sz w:val="18"/>
                <w:szCs w:val="20"/>
              </w:rPr>
            </w:pPr>
            <w:r w:rsidRPr="00AF3C98">
              <w:rPr>
                <w:rFonts w:asciiTheme="minorHAnsi" w:eastAsiaTheme="minorHAnsi" w:hAnsiTheme="minorHAnsi" w:cstheme="minorHAnsi"/>
                <w:sz w:val="18"/>
                <w:szCs w:val="20"/>
              </w:rPr>
              <w:t>Beneficjentem rzeczywistym</w:t>
            </w:r>
            <w:r w:rsidRPr="00AF3C98">
              <w:rPr>
                <w:rStyle w:val="Odwoanieprzypisudolnego"/>
                <w:rFonts w:asciiTheme="minorHAnsi" w:eastAsiaTheme="minorHAnsi" w:hAnsiTheme="minorHAnsi" w:cstheme="minorHAnsi"/>
                <w:sz w:val="18"/>
                <w:szCs w:val="20"/>
              </w:rPr>
              <w:footnoteReference w:id="5"/>
            </w:r>
            <w:r w:rsidRPr="00AF3C98">
              <w:rPr>
                <w:rFonts w:asciiTheme="minorHAnsi" w:eastAsiaTheme="minorHAnsi" w:hAnsiTheme="minorHAnsi" w:cstheme="minorHAnsi"/>
                <w:sz w:val="18"/>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77C87ABF" w14:textId="23FF29AA" w:rsidR="001D0063" w:rsidRPr="00AF3C98" w:rsidRDefault="001D0063" w:rsidP="00B72A85">
            <w:pPr>
              <w:pStyle w:val="Akapitzlist"/>
              <w:spacing w:before="120" w:after="120"/>
              <w:ind w:left="0"/>
              <w:contextualSpacing w:val="0"/>
              <w:jc w:val="center"/>
              <w:rPr>
                <w:rFonts w:asciiTheme="minorHAnsi" w:hAnsiTheme="minorHAnsi" w:cstheme="minorHAnsi"/>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1D0063" w:rsidRPr="00AF3C98" w14:paraId="45AD294F" w14:textId="77777777" w:rsidTr="00D340B0">
        <w:trPr>
          <w:trHeight w:val="386"/>
        </w:trPr>
        <w:tc>
          <w:tcPr>
            <w:tcW w:w="6478" w:type="dxa"/>
            <w:shd w:val="clear" w:color="auto" w:fill="auto"/>
          </w:tcPr>
          <w:p w14:paraId="59CF7EE8" w14:textId="2B04FC84" w:rsidR="001D0063" w:rsidRPr="00AF3C98" w:rsidRDefault="001D0063" w:rsidP="00EC4B62">
            <w:pPr>
              <w:pStyle w:val="Akapitzlist"/>
              <w:numPr>
                <w:ilvl w:val="0"/>
                <w:numId w:val="51"/>
              </w:numPr>
              <w:spacing w:before="120" w:after="0"/>
              <w:ind w:left="457"/>
              <w:jc w:val="both"/>
              <w:rPr>
                <w:rFonts w:asciiTheme="minorHAnsi" w:hAnsiTheme="minorHAnsi" w:cstheme="minorHAnsi"/>
                <w:iCs/>
                <w:sz w:val="18"/>
                <w:szCs w:val="20"/>
              </w:rPr>
            </w:pPr>
            <w:r w:rsidRPr="00AF3C98">
              <w:rPr>
                <w:rFonts w:asciiTheme="minorHAnsi" w:eastAsiaTheme="minorHAnsi" w:hAnsiTheme="minorHAnsi" w:cstheme="minorHAnsi"/>
                <w:sz w:val="18"/>
                <w:szCs w:val="20"/>
              </w:rPr>
              <w:t>Jednostką dominującą</w:t>
            </w:r>
            <w:r w:rsidRPr="00AF3C98">
              <w:rPr>
                <w:rStyle w:val="Odwoanieprzypisudolnego"/>
                <w:rFonts w:asciiTheme="minorHAnsi" w:eastAsiaTheme="minorHAnsi" w:hAnsiTheme="minorHAnsi" w:cstheme="minorHAnsi"/>
                <w:sz w:val="18"/>
                <w:szCs w:val="20"/>
              </w:rPr>
              <w:footnoteReference w:id="6"/>
            </w:r>
            <w:r w:rsidRPr="00AF3C98">
              <w:rPr>
                <w:rFonts w:asciiTheme="minorHAnsi" w:eastAsiaTheme="minorHAnsi" w:hAnsiTheme="minorHAnsi" w:cstheme="minorHAnsi"/>
                <w:sz w:val="18"/>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0844779B" w14:textId="02973ABE" w:rsidR="001D0063" w:rsidRPr="00AF3C98" w:rsidRDefault="001D0063" w:rsidP="00B72A85">
            <w:pPr>
              <w:pStyle w:val="Akapitzlist"/>
              <w:spacing w:before="120" w:after="120"/>
              <w:ind w:left="0"/>
              <w:contextualSpacing w:val="0"/>
              <w:jc w:val="center"/>
              <w:rPr>
                <w:rFonts w:asciiTheme="minorHAnsi" w:hAnsiTheme="minorHAnsi" w:cstheme="minorHAnsi"/>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B72A85" w:rsidRPr="00AF3C98" w14:paraId="31A0F36B" w14:textId="77777777" w:rsidTr="004705CD">
        <w:trPr>
          <w:trHeight w:val="386"/>
        </w:trPr>
        <w:tc>
          <w:tcPr>
            <w:tcW w:w="6478" w:type="dxa"/>
            <w:shd w:val="clear" w:color="auto" w:fill="auto"/>
            <w:vAlign w:val="center"/>
          </w:tcPr>
          <w:p w14:paraId="2ADD5296" w14:textId="77777777" w:rsidR="00B72A85" w:rsidRPr="00AF3C98" w:rsidRDefault="00B72A85" w:rsidP="00EC4B62">
            <w:pPr>
              <w:pStyle w:val="Akapitzlist"/>
              <w:numPr>
                <w:ilvl w:val="0"/>
                <w:numId w:val="51"/>
              </w:numPr>
              <w:spacing w:before="120" w:after="0"/>
              <w:ind w:left="447" w:hanging="425"/>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 xml:space="preserve">Wykonawca </w:t>
            </w:r>
            <w:r w:rsidRPr="00AF3C98">
              <w:rPr>
                <w:rFonts w:asciiTheme="minorHAnsi" w:eastAsiaTheme="minorHAnsi" w:hAnsiTheme="minorHAnsi" w:cstheme="minorHAnsi"/>
                <w:b/>
                <w:sz w:val="18"/>
                <w:szCs w:val="20"/>
              </w:rPr>
              <w:t>podlega wyłączeniu</w:t>
            </w:r>
            <w:r w:rsidRPr="00AF3C98">
              <w:rPr>
                <w:rFonts w:asciiTheme="minorHAnsi" w:eastAsiaTheme="minorHAnsi" w:hAnsiTheme="minorHAnsi" w:cstheme="minorHAnsi"/>
                <w:sz w:val="18"/>
                <w:szCs w:val="20"/>
              </w:rPr>
              <w:t xml:space="preserve"> od obowiązku zgłaszania informacji </w:t>
            </w:r>
            <w:r w:rsidRPr="00AF3C98">
              <w:rPr>
                <w:rFonts w:asciiTheme="minorHAnsi" w:eastAsiaTheme="minorHAnsi" w:hAnsiTheme="minorHAnsi" w:cstheme="minorHAnsi"/>
                <w:sz w:val="18"/>
                <w:szCs w:val="20"/>
              </w:rPr>
              <w:br/>
              <w:t>o beneficjentach rzeczywistych do Centralnego Rejestru Beneficjentów Rzeczywistych na podstawie ……………………………………………………</w:t>
            </w:r>
          </w:p>
          <w:p w14:paraId="53DFA4CA" w14:textId="07B607B5" w:rsidR="00B72A85" w:rsidRPr="00AF3C98" w:rsidRDefault="00B72A85" w:rsidP="00B72A85">
            <w:pPr>
              <w:pStyle w:val="Akapitzlist"/>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b/>
                <w:sz w:val="18"/>
                <w:szCs w:val="20"/>
              </w:rPr>
              <w:t>(wskazać podstawę prawną na podstawie której podlega wyłączeniu )</w:t>
            </w:r>
          </w:p>
        </w:tc>
        <w:tc>
          <w:tcPr>
            <w:tcW w:w="2584" w:type="dxa"/>
            <w:shd w:val="clear" w:color="auto" w:fill="auto"/>
            <w:vAlign w:val="center"/>
          </w:tcPr>
          <w:p w14:paraId="45C1A9EE" w14:textId="775E935C" w:rsidR="00B72A85" w:rsidRPr="00AF3C98" w:rsidRDefault="00B72A85" w:rsidP="00B72A85">
            <w:pPr>
              <w:pStyle w:val="Akapitzlist"/>
              <w:spacing w:before="120" w:after="120"/>
              <w:ind w:left="0"/>
              <w:contextualSpacing w:val="0"/>
              <w:jc w:val="center"/>
              <w:rPr>
                <w:rFonts w:asciiTheme="minorHAnsi" w:hAnsiTheme="minorHAnsi" w:cstheme="minorHAnsi"/>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4705CD" w:rsidRPr="00AF3C98" w14:paraId="00F7D6A9" w14:textId="77777777" w:rsidTr="004705CD">
        <w:trPr>
          <w:trHeight w:val="386"/>
        </w:trPr>
        <w:tc>
          <w:tcPr>
            <w:tcW w:w="6478" w:type="dxa"/>
            <w:shd w:val="clear" w:color="auto" w:fill="auto"/>
            <w:vAlign w:val="center"/>
          </w:tcPr>
          <w:p w14:paraId="1FE57408" w14:textId="69807C71" w:rsidR="004705CD" w:rsidRPr="00AF3C98" w:rsidRDefault="004705CD" w:rsidP="00EC4B62">
            <w:pPr>
              <w:pStyle w:val="Akapitzlist"/>
              <w:numPr>
                <w:ilvl w:val="0"/>
                <w:numId w:val="51"/>
              </w:numPr>
              <w:spacing w:before="120" w:after="0"/>
              <w:ind w:left="447" w:hanging="425"/>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Wykonawca w rozumieniu art. 3 ust. 1 pkt 37 ustawy z 29 września 1994 r. o rachunkowości jest jednostką zależną, nad którą kontrolę sprawuje jednostka dominująca ……………………………………………………………………….… (wskazać jednostkę dominującą jeżeli istnieje)</w:t>
            </w:r>
          </w:p>
        </w:tc>
        <w:tc>
          <w:tcPr>
            <w:tcW w:w="2584" w:type="dxa"/>
            <w:shd w:val="clear" w:color="auto" w:fill="auto"/>
            <w:vAlign w:val="center"/>
          </w:tcPr>
          <w:p w14:paraId="40A1243C" w14:textId="3528F662" w:rsidR="004705CD" w:rsidRPr="00AF3C98" w:rsidDel="00AB6CE3" w:rsidRDefault="004705CD">
            <w:pPr>
              <w:pStyle w:val="Akapitzlist"/>
              <w:spacing w:before="120" w:after="120"/>
              <w:ind w:left="0"/>
              <w:contextualSpacing w:val="0"/>
              <w:jc w:val="center"/>
              <w:rPr>
                <w:rFonts w:asciiTheme="minorHAnsi" w:hAnsiTheme="minorHAnsi" w:cstheme="minorHAnsi"/>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440133">
              <w:rPr>
                <w:rFonts w:asciiTheme="minorHAnsi" w:hAnsiTheme="minorHAnsi" w:cstheme="minorHAnsi"/>
                <w:sz w:val="18"/>
                <w:szCs w:val="20"/>
              </w:rPr>
            </w:r>
            <w:r w:rsidR="00440133">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D14B3A" w:rsidRPr="00AF3C98" w14:paraId="5B21D87D" w14:textId="77777777" w:rsidTr="004705CD">
        <w:tc>
          <w:tcPr>
            <w:tcW w:w="9062" w:type="dxa"/>
            <w:gridSpan w:val="2"/>
            <w:shd w:val="clear" w:color="auto" w:fill="EEECE1" w:themeFill="background2"/>
            <w:vAlign w:val="center"/>
          </w:tcPr>
          <w:p w14:paraId="3E519730" w14:textId="77777777" w:rsidR="00D14B3A" w:rsidRPr="00AF3C98" w:rsidRDefault="00D14B3A" w:rsidP="00EC4B62">
            <w:pPr>
              <w:pStyle w:val="Akapitzlist"/>
              <w:numPr>
                <w:ilvl w:val="0"/>
                <w:numId w:val="50"/>
              </w:numPr>
              <w:spacing w:before="120" w:after="120"/>
              <w:ind w:left="426" w:hanging="284"/>
              <w:contextualSpacing w:val="0"/>
              <w:jc w:val="both"/>
              <w:rPr>
                <w:rFonts w:asciiTheme="minorHAnsi" w:hAnsiTheme="minorHAnsi" w:cstheme="minorHAnsi"/>
                <w:b/>
                <w:iCs/>
                <w:sz w:val="18"/>
                <w:szCs w:val="20"/>
              </w:rPr>
            </w:pPr>
            <w:r w:rsidRPr="00AF3C98">
              <w:rPr>
                <w:rFonts w:asciiTheme="minorHAnsi" w:hAnsiTheme="minorHAnsi" w:cstheme="minorHAnsi"/>
                <w:b/>
                <w:iCs/>
                <w:sz w:val="18"/>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rsidRPr="00AF3C98" w14:paraId="032D2ECD" w14:textId="77777777" w:rsidTr="004705CD">
        <w:tc>
          <w:tcPr>
            <w:tcW w:w="9062" w:type="dxa"/>
            <w:gridSpan w:val="2"/>
            <w:vAlign w:val="center"/>
          </w:tcPr>
          <w:p w14:paraId="727B670C" w14:textId="0DD56998" w:rsidR="00D81344" w:rsidRPr="00AF3C98" w:rsidRDefault="00D81344" w:rsidP="003D7363">
            <w:pPr>
              <w:pStyle w:val="Akapitzlist"/>
              <w:numPr>
                <w:ilvl w:val="3"/>
                <w:numId w:val="24"/>
              </w:numPr>
              <w:spacing w:after="0"/>
              <w:ind w:left="457"/>
              <w:jc w:val="both"/>
              <w:rPr>
                <w:rFonts w:asciiTheme="minorHAnsi" w:hAnsiTheme="minorHAnsi" w:cstheme="minorHAnsi"/>
                <w:iCs/>
                <w:sz w:val="18"/>
                <w:szCs w:val="20"/>
              </w:rPr>
            </w:pPr>
            <w:r w:rsidRPr="00AF3C98">
              <w:rPr>
                <w:rFonts w:asciiTheme="minorHAnsi" w:eastAsiaTheme="minorHAnsi" w:hAnsiTheme="minorHAnsi" w:cstheme="minorHAnsi"/>
                <w:b/>
                <w:sz w:val="18"/>
                <w:szCs w:val="20"/>
              </w:rPr>
              <w:t>Wykonawca spełnia określone w WZ warunki udziału w postępowaniu dotyczące posiadania niezbędnej wiedzy i doświadczenia oraz dysponowania odpowiednim potencjałem technicznym</w:t>
            </w:r>
            <w:r w:rsidR="00F85E4A" w:rsidRPr="00AF3C98">
              <w:rPr>
                <w:rFonts w:asciiTheme="minorHAnsi" w:eastAsiaTheme="minorHAnsi" w:hAnsiTheme="minorHAnsi" w:cstheme="minorHAnsi"/>
                <w:b/>
                <w:sz w:val="18"/>
                <w:szCs w:val="20"/>
              </w:rPr>
              <w:br/>
            </w:r>
            <w:r w:rsidRPr="00AF3C98">
              <w:rPr>
                <w:rFonts w:asciiTheme="minorHAnsi" w:eastAsiaTheme="minorHAnsi" w:hAnsiTheme="minorHAnsi" w:cstheme="minorHAnsi"/>
                <w:b/>
                <w:sz w:val="18"/>
                <w:szCs w:val="20"/>
              </w:rPr>
              <w:t>i osobami zdolnymi do wykonania Zamówienia i posiada wymagane zgodnie z WZ dokumenty:</w:t>
            </w:r>
          </w:p>
        </w:tc>
      </w:tr>
      <w:tr w:rsidR="00E43420" w:rsidRPr="00AF3C98" w14:paraId="57D71E70" w14:textId="77777777" w:rsidTr="004705CD">
        <w:tc>
          <w:tcPr>
            <w:tcW w:w="6478" w:type="dxa"/>
            <w:vAlign w:val="center"/>
          </w:tcPr>
          <w:p w14:paraId="0B86FD5B" w14:textId="489C993D" w:rsidR="00E43420" w:rsidRPr="00AF3C98" w:rsidRDefault="00085EC5" w:rsidP="00524BB7">
            <w:pPr>
              <w:pStyle w:val="Akapitzlist"/>
              <w:numPr>
                <w:ilvl w:val="0"/>
                <w:numId w:val="55"/>
              </w:numPr>
              <w:spacing w:after="0"/>
              <w:ind w:left="599" w:hanging="425"/>
              <w:jc w:val="both"/>
              <w:rPr>
                <w:rFonts w:asciiTheme="minorHAnsi" w:eastAsiaTheme="minorHAnsi" w:hAnsiTheme="minorHAnsi" w:cstheme="minorHAnsi"/>
                <w:i/>
                <w:sz w:val="18"/>
                <w:szCs w:val="20"/>
              </w:rPr>
            </w:pPr>
            <w:r w:rsidRPr="00AF3C98">
              <w:rPr>
                <w:rFonts w:asciiTheme="minorHAnsi" w:eastAsiaTheme="minorHAnsi" w:hAnsiTheme="minorHAnsi" w:cstheme="minorHAnsi"/>
                <w:i/>
                <w:sz w:val="18"/>
                <w:szCs w:val="20"/>
              </w:rPr>
              <w:t xml:space="preserve">wykaz </w:t>
            </w:r>
            <w:r w:rsidR="00CD0863" w:rsidRPr="00AF3C98">
              <w:rPr>
                <w:rFonts w:asciiTheme="minorHAnsi" w:eastAsiaTheme="minorHAnsi" w:hAnsiTheme="minorHAnsi" w:cstheme="minorHAnsi"/>
                <w:i/>
                <w:sz w:val="18"/>
                <w:szCs w:val="20"/>
              </w:rPr>
              <w:t>Projektów</w:t>
            </w:r>
            <w:r w:rsidR="00BE4A7C" w:rsidRPr="00AF3C98">
              <w:rPr>
                <w:rFonts w:asciiTheme="minorHAnsi" w:eastAsiaTheme="minorHAnsi" w:hAnsiTheme="minorHAnsi" w:cstheme="minorHAnsi"/>
                <w:i/>
                <w:sz w:val="18"/>
                <w:szCs w:val="20"/>
              </w:rPr>
              <w:t xml:space="preserve"> Podobnych</w:t>
            </w:r>
            <w:r w:rsidR="00E43420" w:rsidRPr="00AF3C98">
              <w:rPr>
                <w:rFonts w:asciiTheme="minorHAnsi" w:eastAsiaTheme="minorHAnsi" w:hAnsiTheme="minorHAnsi" w:cstheme="minorHAnsi"/>
                <w:i/>
                <w:sz w:val="18"/>
                <w:szCs w:val="20"/>
              </w:rPr>
              <w:t xml:space="preserve"> wykonanych w okresie ostatnich </w:t>
            </w:r>
            <w:r w:rsidR="009821FE" w:rsidRPr="00AF3C98">
              <w:rPr>
                <w:rFonts w:asciiTheme="minorHAnsi" w:eastAsiaTheme="minorHAnsi" w:hAnsiTheme="minorHAnsi" w:cstheme="minorHAnsi"/>
                <w:i/>
                <w:sz w:val="18"/>
                <w:szCs w:val="20"/>
              </w:rPr>
              <w:t xml:space="preserve">3 </w:t>
            </w:r>
            <w:r w:rsidR="00E43420" w:rsidRPr="00AF3C98">
              <w:rPr>
                <w:rFonts w:asciiTheme="minorHAnsi" w:eastAsiaTheme="minorHAnsi" w:hAnsiTheme="minorHAnsi" w:cstheme="minorHAnsi"/>
                <w:i/>
                <w:sz w:val="18"/>
                <w:szCs w:val="20"/>
              </w:rPr>
              <w:t xml:space="preserve">lat przed upływem terminu składania Ofert, z podaniem ich wartości, przedmiotu, dat </w:t>
            </w:r>
            <w:r w:rsidR="00E43420" w:rsidRPr="00AF3C98">
              <w:rPr>
                <w:rFonts w:asciiTheme="minorHAnsi" w:eastAsiaTheme="minorHAnsi" w:hAnsiTheme="minorHAnsi" w:cstheme="minorHAnsi"/>
                <w:i/>
                <w:sz w:val="18"/>
                <w:szCs w:val="20"/>
              </w:rPr>
              <w:lastRenderedPageBreak/>
              <w:t>wykonania i po</w:t>
            </w:r>
            <w:r w:rsidR="00D12959" w:rsidRPr="00AF3C98">
              <w:rPr>
                <w:rFonts w:asciiTheme="minorHAnsi" w:eastAsiaTheme="minorHAnsi" w:hAnsiTheme="minorHAnsi" w:cstheme="minorHAnsi"/>
                <w:i/>
                <w:sz w:val="18"/>
                <w:szCs w:val="20"/>
              </w:rPr>
              <w:t>dmiotów, na rzecz których Dostawy</w:t>
            </w:r>
            <w:r w:rsidR="00E43420" w:rsidRPr="00AF3C98">
              <w:rPr>
                <w:rFonts w:asciiTheme="minorHAnsi" w:eastAsiaTheme="minorHAnsi" w:hAnsiTheme="minorHAnsi" w:cstheme="minorHAnsi"/>
                <w:i/>
                <w:sz w:val="18"/>
                <w:szCs w:val="20"/>
              </w:rPr>
              <w:t xml:space="preserve"> zostały wykonane</w:t>
            </w:r>
            <w:r w:rsidR="00AE225C" w:rsidRPr="00AF3C98">
              <w:rPr>
                <w:rFonts w:asciiTheme="minorHAnsi" w:eastAsiaTheme="minorHAnsi" w:hAnsiTheme="minorHAnsi" w:cstheme="minorHAnsi"/>
                <w:i/>
                <w:sz w:val="18"/>
                <w:szCs w:val="20"/>
              </w:rPr>
              <w:t>, zgodnie z zapisami pkt. 5.2. WZ</w:t>
            </w:r>
            <w:r w:rsidR="00E43420" w:rsidRPr="00AF3C98">
              <w:rPr>
                <w:rFonts w:asciiTheme="minorHAnsi" w:eastAsiaTheme="minorHAnsi" w:hAnsiTheme="minorHAnsi" w:cstheme="minorHAnsi"/>
                <w:i/>
                <w:sz w:val="18"/>
                <w:szCs w:val="20"/>
              </w:rPr>
              <w:t>;</w:t>
            </w:r>
          </w:p>
        </w:tc>
        <w:tc>
          <w:tcPr>
            <w:tcW w:w="2584" w:type="dxa"/>
            <w:vAlign w:val="center"/>
          </w:tcPr>
          <w:p w14:paraId="54B250EB" w14:textId="13C780D2" w:rsidR="00E43420" w:rsidRPr="00AF3C98" w:rsidRDefault="00E43420" w:rsidP="00802FBE">
            <w:pPr>
              <w:pStyle w:val="Akapitzlist"/>
              <w:ind w:left="-65"/>
              <w:jc w:val="center"/>
              <w:rPr>
                <w:rFonts w:asciiTheme="minorHAnsi" w:hAnsiTheme="minorHAnsi" w:cstheme="minorHAnsi"/>
                <w:iCs/>
                <w:sz w:val="18"/>
                <w:szCs w:val="20"/>
              </w:rPr>
            </w:pPr>
            <w:r w:rsidRPr="00AF3C98">
              <w:rPr>
                <w:rFonts w:asciiTheme="minorHAnsi" w:hAnsiTheme="minorHAnsi" w:cstheme="minorHAnsi"/>
                <w:iCs/>
                <w:sz w:val="18"/>
                <w:szCs w:val="20"/>
              </w:rPr>
              <w:lastRenderedPageBreak/>
              <w:fldChar w:fldCharType="begin">
                <w:ffData>
                  <w:name w:val="Wybór1"/>
                  <w:enabled/>
                  <w:calcOnExit w:val="0"/>
                  <w:checkBox>
                    <w:sizeAuto/>
                    <w:default w:val="0"/>
                  </w:checkBox>
                </w:ffData>
              </w:fldChar>
            </w:r>
            <w:r w:rsidRPr="00AF3C98">
              <w:rPr>
                <w:rFonts w:asciiTheme="minorHAnsi" w:hAnsiTheme="minorHAnsi" w:cstheme="minorHAnsi"/>
                <w:iCs/>
                <w:sz w:val="18"/>
                <w:szCs w:val="20"/>
              </w:rPr>
              <w:instrText xml:space="preserve"> FORMCHECKBOX </w:instrText>
            </w:r>
            <w:r w:rsidR="00440133">
              <w:rPr>
                <w:rFonts w:asciiTheme="minorHAnsi" w:hAnsiTheme="minorHAnsi" w:cstheme="minorHAnsi"/>
                <w:iCs/>
                <w:sz w:val="18"/>
                <w:szCs w:val="20"/>
              </w:rPr>
            </w:r>
            <w:r w:rsidR="00440133">
              <w:rPr>
                <w:rFonts w:asciiTheme="minorHAnsi" w:hAnsiTheme="minorHAnsi" w:cstheme="minorHAnsi"/>
                <w:iCs/>
                <w:sz w:val="18"/>
                <w:szCs w:val="20"/>
              </w:rPr>
              <w:fldChar w:fldCharType="separate"/>
            </w:r>
            <w:r w:rsidRPr="00AF3C98">
              <w:rPr>
                <w:rFonts w:asciiTheme="minorHAnsi" w:hAnsiTheme="minorHAnsi" w:cstheme="minorHAnsi"/>
                <w:iCs/>
                <w:sz w:val="18"/>
                <w:szCs w:val="20"/>
              </w:rPr>
              <w:fldChar w:fldCharType="end"/>
            </w:r>
            <w:r w:rsidRPr="00AF3C98">
              <w:rPr>
                <w:rFonts w:asciiTheme="minorHAnsi" w:hAnsiTheme="minorHAnsi" w:cstheme="minorHAnsi"/>
                <w:iCs/>
                <w:sz w:val="18"/>
                <w:szCs w:val="20"/>
              </w:rPr>
              <w:t xml:space="preserve"> tak / </w:t>
            </w:r>
            <w:r w:rsidRPr="00AF3C98">
              <w:rPr>
                <w:rFonts w:asciiTheme="minorHAnsi" w:hAnsiTheme="minorHAnsi" w:cstheme="minorHAnsi"/>
                <w:iCs/>
                <w:sz w:val="18"/>
                <w:szCs w:val="20"/>
              </w:rPr>
              <w:fldChar w:fldCharType="begin">
                <w:ffData>
                  <w:name w:val="Wybór2"/>
                  <w:enabled/>
                  <w:calcOnExit w:val="0"/>
                  <w:checkBox>
                    <w:sizeAuto/>
                    <w:default w:val="0"/>
                  </w:checkBox>
                </w:ffData>
              </w:fldChar>
            </w:r>
            <w:r w:rsidRPr="00AF3C98">
              <w:rPr>
                <w:rFonts w:asciiTheme="minorHAnsi" w:hAnsiTheme="minorHAnsi" w:cstheme="minorHAnsi"/>
                <w:iCs/>
                <w:sz w:val="18"/>
                <w:szCs w:val="20"/>
              </w:rPr>
              <w:instrText xml:space="preserve"> FORMCHECKBOX </w:instrText>
            </w:r>
            <w:r w:rsidR="00440133">
              <w:rPr>
                <w:rFonts w:asciiTheme="minorHAnsi" w:hAnsiTheme="minorHAnsi" w:cstheme="minorHAnsi"/>
                <w:iCs/>
                <w:sz w:val="18"/>
                <w:szCs w:val="20"/>
              </w:rPr>
            </w:r>
            <w:r w:rsidR="00440133">
              <w:rPr>
                <w:rFonts w:asciiTheme="minorHAnsi" w:hAnsiTheme="minorHAnsi" w:cstheme="minorHAnsi"/>
                <w:iCs/>
                <w:sz w:val="18"/>
                <w:szCs w:val="20"/>
              </w:rPr>
              <w:fldChar w:fldCharType="separate"/>
            </w:r>
            <w:r w:rsidRPr="00AF3C98">
              <w:rPr>
                <w:rFonts w:asciiTheme="minorHAnsi" w:hAnsiTheme="minorHAnsi" w:cstheme="minorHAnsi"/>
                <w:iCs/>
                <w:sz w:val="18"/>
                <w:szCs w:val="20"/>
              </w:rPr>
              <w:fldChar w:fldCharType="end"/>
            </w:r>
            <w:r w:rsidRPr="00AF3C98">
              <w:rPr>
                <w:rFonts w:asciiTheme="minorHAnsi" w:hAnsiTheme="minorHAnsi" w:cstheme="minorHAnsi"/>
                <w:iCs/>
                <w:sz w:val="18"/>
                <w:szCs w:val="20"/>
              </w:rPr>
              <w:t xml:space="preserve"> nie</w:t>
            </w:r>
          </w:p>
        </w:tc>
      </w:tr>
      <w:tr w:rsidR="00E43420" w:rsidRPr="00AF3C98" w14:paraId="477C9242" w14:textId="77777777" w:rsidTr="004705CD">
        <w:tc>
          <w:tcPr>
            <w:tcW w:w="6478" w:type="dxa"/>
            <w:vAlign w:val="center"/>
          </w:tcPr>
          <w:p w14:paraId="02B82C5A" w14:textId="5BBDBE58" w:rsidR="00E43420" w:rsidRPr="00AF3C98" w:rsidRDefault="00E43420" w:rsidP="00524BB7">
            <w:pPr>
              <w:pStyle w:val="Akapitzlist"/>
              <w:numPr>
                <w:ilvl w:val="0"/>
                <w:numId w:val="55"/>
              </w:numPr>
              <w:spacing w:after="0"/>
              <w:ind w:left="599" w:hanging="425"/>
              <w:jc w:val="both"/>
              <w:rPr>
                <w:rFonts w:asciiTheme="minorHAnsi" w:eastAsiaTheme="minorHAnsi" w:hAnsiTheme="minorHAnsi" w:cstheme="minorHAnsi"/>
                <w:i/>
                <w:sz w:val="18"/>
                <w:szCs w:val="20"/>
              </w:rPr>
            </w:pPr>
            <w:r w:rsidRPr="00AF3C98">
              <w:rPr>
                <w:rFonts w:asciiTheme="minorHAnsi" w:eastAsiaTheme="minorHAnsi" w:hAnsiTheme="minorHAnsi" w:cstheme="minorHAnsi"/>
                <w:i/>
                <w:sz w:val="18"/>
                <w:szCs w:val="20"/>
              </w:rPr>
              <w:t xml:space="preserve">dokumenty potwierdzające należyte wykonanie </w:t>
            </w:r>
            <w:r w:rsidR="00CD0863" w:rsidRPr="00AF3C98">
              <w:rPr>
                <w:rFonts w:asciiTheme="minorHAnsi" w:eastAsiaTheme="minorHAnsi" w:hAnsiTheme="minorHAnsi" w:cstheme="minorHAnsi"/>
                <w:i/>
                <w:sz w:val="18"/>
                <w:szCs w:val="20"/>
              </w:rPr>
              <w:t>Projektów</w:t>
            </w:r>
            <w:r w:rsidR="00BE4A7C" w:rsidRPr="00AF3C98">
              <w:rPr>
                <w:rFonts w:asciiTheme="minorHAnsi" w:eastAsiaTheme="minorHAnsi" w:hAnsiTheme="minorHAnsi" w:cstheme="minorHAnsi"/>
                <w:i/>
                <w:sz w:val="18"/>
                <w:szCs w:val="20"/>
              </w:rPr>
              <w:t xml:space="preserve"> Podobnych</w:t>
            </w:r>
          </w:p>
        </w:tc>
        <w:tc>
          <w:tcPr>
            <w:tcW w:w="2584" w:type="dxa"/>
            <w:vAlign w:val="center"/>
          </w:tcPr>
          <w:p w14:paraId="6E8A3768" w14:textId="2699E2E5" w:rsidR="00E43420" w:rsidRPr="00AF3C98" w:rsidRDefault="00E43420" w:rsidP="00802FBE">
            <w:pPr>
              <w:pStyle w:val="Akapitzlist"/>
              <w:ind w:left="-65"/>
              <w:jc w:val="center"/>
              <w:rPr>
                <w:rFonts w:asciiTheme="minorHAnsi" w:hAnsiTheme="minorHAnsi" w:cstheme="minorHAnsi"/>
                <w:iCs/>
                <w:sz w:val="18"/>
                <w:szCs w:val="20"/>
              </w:rPr>
            </w:pPr>
            <w:r w:rsidRPr="00AF3C98">
              <w:rPr>
                <w:rFonts w:asciiTheme="minorHAnsi" w:hAnsiTheme="minorHAnsi" w:cstheme="minorHAnsi"/>
                <w:iCs/>
                <w:sz w:val="18"/>
                <w:szCs w:val="20"/>
              </w:rPr>
              <w:fldChar w:fldCharType="begin">
                <w:ffData>
                  <w:name w:val="Wybór1"/>
                  <w:enabled/>
                  <w:calcOnExit w:val="0"/>
                  <w:checkBox>
                    <w:sizeAuto/>
                    <w:default w:val="0"/>
                  </w:checkBox>
                </w:ffData>
              </w:fldChar>
            </w:r>
            <w:r w:rsidRPr="00AF3C98">
              <w:rPr>
                <w:rFonts w:asciiTheme="minorHAnsi" w:hAnsiTheme="minorHAnsi" w:cstheme="minorHAnsi"/>
                <w:iCs/>
                <w:sz w:val="18"/>
                <w:szCs w:val="20"/>
              </w:rPr>
              <w:instrText xml:space="preserve"> FORMCHECKBOX </w:instrText>
            </w:r>
            <w:r w:rsidR="00440133">
              <w:rPr>
                <w:rFonts w:asciiTheme="minorHAnsi" w:hAnsiTheme="minorHAnsi" w:cstheme="minorHAnsi"/>
                <w:iCs/>
                <w:sz w:val="18"/>
                <w:szCs w:val="20"/>
              </w:rPr>
            </w:r>
            <w:r w:rsidR="00440133">
              <w:rPr>
                <w:rFonts w:asciiTheme="minorHAnsi" w:hAnsiTheme="minorHAnsi" w:cstheme="minorHAnsi"/>
                <w:iCs/>
                <w:sz w:val="18"/>
                <w:szCs w:val="20"/>
              </w:rPr>
              <w:fldChar w:fldCharType="separate"/>
            </w:r>
            <w:r w:rsidRPr="00AF3C98">
              <w:rPr>
                <w:rFonts w:asciiTheme="minorHAnsi" w:hAnsiTheme="minorHAnsi" w:cstheme="minorHAnsi"/>
                <w:iCs/>
                <w:sz w:val="18"/>
                <w:szCs w:val="20"/>
              </w:rPr>
              <w:fldChar w:fldCharType="end"/>
            </w:r>
            <w:r w:rsidRPr="00AF3C98">
              <w:rPr>
                <w:rFonts w:asciiTheme="minorHAnsi" w:hAnsiTheme="minorHAnsi" w:cstheme="minorHAnsi"/>
                <w:iCs/>
                <w:sz w:val="18"/>
                <w:szCs w:val="20"/>
              </w:rPr>
              <w:t xml:space="preserve"> tak / </w:t>
            </w:r>
            <w:r w:rsidRPr="00AF3C98">
              <w:rPr>
                <w:rFonts w:asciiTheme="minorHAnsi" w:hAnsiTheme="minorHAnsi" w:cstheme="minorHAnsi"/>
                <w:iCs/>
                <w:sz w:val="18"/>
                <w:szCs w:val="20"/>
              </w:rPr>
              <w:fldChar w:fldCharType="begin">
                <w:ffData>
                  <w:name w:val="Wybór2"/>
                  <w:enabled/>
                  <w:calcOnExit w:val="0"/>
                  <w:checkBox>
                    <w:sizeAuto/>
                    <w:default w:val="0"/>
                  </w:checkBox>
                </w:ffData>
              </w:fldChar>
            </w:r>
            <w:r w:rsidRPr="00AF3C98">
              <w:rPr>
                <w:rFonts w:asciiTheme="minorHAnsi" w:hAnsiTheme="minorHAnsi" w:cstheme="minorHAnsi"/>
                <w:iCs/>
                <w:sz w:val="18"/>
                <w:szCs w:val="20"/>
              </w:rPr>
              <w:instrText xml:space="preserve"> FORMCHECKBOX </w:instrText>
            </w:r>
            <w:r w:rsidR="00440133">
              <w:rPr>
                <w:rFonts w:asciiTheme="minorHAnsi" w:hAnsiTheme="minorHAnsi" w:cstheme="minorHAnsi"/>
                <w:iCs/>
                <w:sz w:val="18"/>
                <w:szCs w:val="20"/>
              </w:rPr>
            </w:r>
            <w:r w:rsidR="00440133">
              <w:rPr>
                <w:rFonts w:asciiTheme="minorHAnsi" w:hAnsiTheme="minorHAnsi" w:cstheme="minorHAnsi"/>
                <w:iCs/>
                <w:sz w:val="18"/>
                <w:szCs w:val="20"/>
              </w:rPr>
              <w:fldChar w:fldCharType="separate"/>
            </w:r>
            <w:r w:rsidRPr="00AF3C98">
              <w:rPr>
                <w:rFonts w:asciiTheme="minorHAnsi" w:hAnsiTheme="minorHAnsi" w:cstheme="minorHAnsi"/>
                <w:iCs/>
                <w:sz w:val="18"/>
                <w:szCs w:val="20"/>
              </w:rPr>
              <w:fldChar w:fldCharType="end"/>
            </w:r>
            <w:r w:rsidRPr="00AF3C98">
              <w:rPr>
                <w:rFonts w:asciiTheme="minorHAnsi" w:hAnsiTheme="minorHAnsi" w:cstheme="minorHAnsi"/>
                <w:iCs/>
                <w:sz w:val="18"/>
                <w:szCs w:val="20"/>
              </w:rPr>
              <w:t xml:space="preserve"> nie</w:t>
            </w:r>
          </w:p>
        </w:tc>
      </w:tr>
      <w:tr w:rsidR="00E04A1E" w:rsidRPr="00D251EC" w14:paraId="7D980727" w14:textId="77777777" w:rsidTr="00E04A1E">
        <w:tc>
          <w:tcPr>
            <w:tcW w:w="9062" w:type="dxa"/>
            <w:gridSpan w:val="2"/>
            <w:vAlign w:val="center"/>
          </w:tcPr>
          <w:p w14:paraId="25A31CE3" w14:textId="77777777" w:rsidR="00E04A1E" w:rsidRPr="00D251EC" w:rsidRDefault="00E04A1E" w:rsidP="00E04A1E">
            <w:pPr>
              <w:pStyle w:val="Akapitzlist"/>
              <w:numPr>
                <w:ilvl w:val="3"/>
                <w:numId w:val="24"/>
              </w:numPr>
              <w:spacing w:after="0"/>
              <w:ind w:left="457"/>
              <w:jc w:val="both"/>
              <w:rPr>
                <w:rFonts w:asciiTheme="minorHAnsi" w:hAnsiTheme="minorHAnsi" w:cstheme="minorHAnsi"/>
                <w:b/>
                <w:iCs/>
                <w:sz w:val="20"/>
                <w:szCs w:val="20"/>
              </w:rPr>
            </w:pPr>
            <w:r w:rsidRPr="00D251EC">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E04A1E" w:rsidRPr="00D251EC" w14:paraId="2DF7369C" w14:textId="77777777" w:rsidTr="00E04A1E">
        <w:trPr>
          <w:trHeight w:val="1687"/>
        </w:trPr>
        <w:tc>
          <w:tcPr>
            <w:tcW w:w="6478" w:type="dxa"/>
            <w:vAlign w:val="center"/>
          </w:tcPr>
          <w:p w14:paraId="4C576970" w14:textId="77777777" w:rsidR="00E04A1E" w:rsidRPr="00D251EC" w:rsidRDefault="00E04A1E" w:rsidP="00E04A1E">
            <w:pPr>
              <w:pStyle w:val="Akapitzlist"/>
              <w:numPr>
                <w:ilvl w:val="0"/>
                <w:numId w:val="52"/>
              </w:numPr>
              <w:spacing w:after="0"/>
              <w:ind w:left="457"/>
              <w:jc w:val="both"/>
              <w:rPr>
                <w:rFonts w:asciiTheme="minorHAnsi" w:eastAsiaTheme="minorHAnsi" w:hAnsiTheme="minorHAnsi" w:cstheme="minorHAnsi"/>
                <w:i/>
                <w:sz w:val="20"/>
                <w:szCs w:val="20"/>
              </w:rPr>
            </w:pPr>
            <w:r w:rsidRPr="00D251EC">
              <w:rPr>
                <w:rFonts w:asciiTheme="minorHAnsi" w:eastAsiaTheme="minorHAnsi" w:hAnsiTheme="minorHAnsi" w:cstheme="minorHAnsi"/>
                <w:i/>
                <w:sz w:val="20"/>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r>
              <w:rPr>
                <w:rFonts w:asciiTheme="minorHAnsi" w:eastAsiaTheme="minorHAnsi" w:hAnsiTheme="minorHAnsi" w:cstheme="minorHAnsi"/>
                <w:i/>
                <w:sz w:val="20"/>
                <w:szCs w:val="20"/>
              </w:rPr>
              <w:t>, zgodnie z zapisami pkt. 5.3. WZ</w:t>
            </w:r>
            <w:r w:rsidRPr="00BE4A7C">
              <w:rPr>
                <w:rFonts w:asciiTheme="minorHAnsi" w:eastAsiaTheme="minorHAnsi" w:hAnsiTheme="minorHAnsi" w:cstheme="minorHAnsi"/>
                <w:i/>
                <w:sz w:val="20"/>
                <w:szCs w:val="20"/>
              </w:rPr>
              <w:t>;</w:t>
            </w:r>
          </w:p>
        </w:tc>
        <w:tc>
          <w:tcPr>
            <w:tcW w:w="2584" w:type="dxa"/>
            <w:vAlign w:val="center"/>
          </w:tcPr>
          <w:p w14:paraId="5074DAB5" w14:textId="77777777" w:rsidR="00E04A1E" w:rsidRPr="00D251EC" w:rsidRDefault="00E04A1E" w:rsidP="00E04A1E">
            <w:pPr>
              <w:pStyle w:val="Akapitzlist"/>
              <w:ind w:left="640"/>
              <w:rPr>
                <w:rFonts w:asciiTheme="minorHAnsi" w:hAnsiTheme="minorHAnsi" w:cstheme="minorHAnsi"/>
                <w:iCs/>
                <w:sz w:val="20"/>
                <w:szCs w:val="20"/>
              </w:rPr>
            </w:pPr>
            <w:r w:rsidRPr="00D251EC">
              <w:rPr>
                <w:rFonts w:asciiTheme="minorHAnsi" w:hAnsiTheme="minorHAnsi" w:cstheme="minorHAnsi"/>
                <w:sz w:val="20"/>
                <w:szCs w:val="20"/>
              </w:rPr>
              <w:fldChar w:fldCharType="begin">
                <w:ffData>
                  <w:name w:val="Wybór1"/>
                  <w:enabled/>
                  <w:calcOnExit w:val="0"/>
                  <w:checkBox>
                    <w:sizeAuto/>
                    <w:default w:val="0"/>
                  </w:checkBox>
                </w:ffData>
              </w:fldChar>
            </w:r>
            <w:r w:rsidRPr="00D251EC">
              <w:rPr>
                <w:rFonts w:asciiTheme="minorHAnsi" w:hAnsiTheme="minorHAnsi" w:cstheme="minorHAnsi"/>
                <w:sz w:val="20"/>
                <w:szCs w:val="20"/>
              </w:rPr>
              <w:instrText xml:space="preserve"> FORMCHECKBOX </w:instrText>
            </w:r>
            <w:r w:rsidR="00440133">
              <w:rPr>
                <w:rFonts w:asciiTheme="minorHAnsi" w:hAnsiTheme="minorHAnsi" w:cstheme="minorHAnsi"/>
                <w:sz w:val="20"/>
                <w:szCs w:val="20"/>
              </w:rPr>
            </w:r>
            <w:r w:rsidR="00440133">
              <w:rPr>
                <w:rFonts w:asciiTheme="minorHAnsi" w:hAnsiTheme="minorHAnsi" w:cstheme="minorHAnsi"/>
                <w:sz w:val="20"/>
                <w:szCs w:val="20"/>
              </w:rPr>
              <w:fldChar w:fldCharType="separate"/>
            </w:r>
            <w:r w:rsidRPr="00D251EC">
              <w:rPr>
                <w:rFonts w:asciiTheme="minorHAnsi" w:hAnsiTheme="minorHAnsi" w:cstheme="minorHAnsi"/>
                <w:sz w:val="20"/>
                <w:szCs w:val="20"/>
              </w:rPr>
              <w:fldChar w:fldCharType="end"/>
            </w:r>
            <w:r w:rsidRPr="00D251EC">
              <w:rPr>
                <w:rFonts w:asciiTheme="minorHAnsi" w:hAnsiTheme="minorHAnsi" w:cstheme="minorHAnsi"/>
                <w:sz w:val="20"/>
                <w:szCs w:val="20"/>
              </w:rPr>
              <w:t xml:space="preserve"> tak / </w:t>
            </w:r>
            <w:r w:rsidRPr="00D251EC">
              <w:rPr>
                <w:rFonts w:asciiTheme="minorHAnsi" w:hAnsiTheme="minorHAnsi" w:cstheme="minorHAnsi"/>
                <w:sz w:val="20"/>
                <w:szCs w:val="20"/>
              </w:rPr>
              <w:fldChar w:fldCharType="begin">
                <w:ffData>
                  <w:name w:val="Wybór2"/>
                  <w:enabled/>
                  <w:calcOnExit w:val="0"/>
                  <w:checkBox>
                    <w:sizeAuto/>
                    <w:default w:val="0"/>
                  </w:checkBox>
                </w:ffData>
              </w:fldChar>
            </w:r>
            <w:r w:rsidRPr="00D251EC">
              <w:rPr>
                <w:rFonts w:asciiTheme="minorHAnsi" w:hAnsiTheme="minorHAnsi" w:cstheme="minorHAnsi"/>
                <w:sz w:val="20"/>
                <w:szCs w:val="20"/>
              </w:rPr>
              <w:instrText xml:space="preserve"> FORMCHECKBOX </w:instrText>
            </w:r>
            <w:r w:rsidR="00440133">
              <w:rPr>
                <w:rFonts w:asciiTheme="minorHAnsi" w:hAnsiTheme="minorHAnsi" w:cstheme="minorHAnsi"/>
                <w:sz w:val="20"/>
                <w:szCs w:val="20"/>
              </w:rPr>
            </w:r>
            <w:r w:rsidR="00440133">
              <w:rPr>
                <w:rFonts w:asciiTheme="minorHAnsi" w:hAnsiTheme="minorHAnsi" w:cstheme="minorHAnsi"/>
                <w:sz w:val="20"/>
                <w:szCs w:val="20"/>
              </w:rPr>
              <w:fldChar w:fldCharType="separate"/>
            </w:r>
            <w:r w:rsidRPr="00D251EC">
              <w:rPr>
                <w:rFonts w:asciiTheme="minorHAnsi" w:hAnsiTheme="minorHAnsi" w:cstheme="minorHAnsi"/>
                <w:sz w:val="20"/>
                <w:szCs w:val="20"/>
              </w:rPr>
              <w:fldChar w:fldCharType="end"/>
            </w:r>
            <w:r w:rsidRPr="00D251EC">
              <w:rPr>
                <w:rFonts w:asciiTheme="minorHAnsi" w:hAnsiTheme="minorHAnsi" w:cstheme="minorHAnsi"/>
                <w:sz w:val="20"/>
                <w:szCs w:val="20"/>
              </w:rPr>
              <w:t xml:space="preserve"> nie</w:t>
            </w:r>
          </w:p>
        </w:tc>
      </w:tr>
    </w:tbl>
    <w:p w14:paraId="7C0B264D" w14:textId="5EA4469B" w:rsidR="003F62A6" w:rsidRPr="00E82EE5" w:rsidRDefault="003F62A6" w:rsidP="00D251EC">
      <w:pPr>
        <w:tabs>
          <w:tab w:val="left" w:pos="709"/>
        </w:tabs>
        <w:spacing w:line="276" w:lineRule="auto"/>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7BB32E7A" w:rsidR="003F62A6" w:rsidRPr="00E82EE5" w:rsidRDefault="003F62A6" w:rsidP="00D251EC">
      <w:pPr>
        <w:spacing w:before="0" w:after="120" w:line="276" w:lineRule="auto"/>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w:t>
      </w:r>
      <w:r w:rsidR="00BB075A">
        <w:rPr>
          <w:rFonts w:asciiTheme="minorHAnsi" w:hAnsiTheme="minorHAnsi" w:cstheme="minorHAnsi"/>
          <w:i/>
          <w:sz w:val="20"/>
          <w:szCs w:val="20"/>
        </w:rPr>
        <w:t>II</w:t>
      </w:r>
      <w:r w:rsidRPr="00E82EE5">
        <w:rPr>
          <w:rFonts w:asciiTheme="minorHAnsi" w:hAnsiTheme="minorHAnsi" w:cstheme="minorHAnsi"/>
          <w:i/>
          <w:sz w:val="20"/>
          <w:szCs w:val="20"/>
        </w:rPr>
        <w:t xml:space="preserve"> są dokładne</w:t>
      </w:r>
      <w:r w:rsidR="00F85E4A">
        <w:rPr>
          <w:rFonts w:asciiTheme="minorHAnsi" w:hAnsiTheme="minorHAnsi" w:cstheme="minorHAnsi"/>
          <w:i/>
          <w:sz w:val="20"/>
          <w:szCs w:val="20"/>
        </w:rPr>
        <w:br/>
      </w:r>
      <w:r w:rsidRPr="00E82EE5">
        <w:rPr>
          <w:rFonts w:asciiTheme="minorHAnsi" w:hAnsiTheme="minorHAnsi" w:cstheme="minorHAnsi"/>
          <w:i/>
          <w:sz w:val="20"/>
          <w:szCs w:val="20"/>
        </w:rP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D251EC">
        <w:trPr>
          <w:trHeight w:hRule="exact" w:val="774"/>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4705CD">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2346C6A" w14:textId="77777777" w:rsidR="003F62A6" w:rsidRPr="00DD3397" w:rsidRDefault="003F62A6" w:rsidP="004705CD">
            <w:pPr>
              <w:tabs>
                <w:tab w:val="left" w:pos="709"/>
              </w:tabs>
              <w:spacing w:line="276" w:lineRule="auto"/>
              <w:rPr>
                <w:rFonts w:asciiTheme="minorHAnsi" w:hAnsiTheme="minorHAnsi" w:cstheme="minorHAnsi"/>
                <w:sz w:val="20"/>
                <w:szCs w:val="20"/>
              </w:rPr>
            </w:pPr>
          </w:p>
        </w:tc>
      </w:tr>
      <w:tr w:rsidR="003F62A6" w:rsidRPr="00DD3397" w14:paraId="05689619" w14:textId="77777777" w:rsidTr="00D251EC">
        <w:trPr>
          <w:trHeight w:val="70"/>
          <w:jc w:val="center"/>
        </w:trPr>
        <w:tc>
          <w:tcPr>
            <w:tcW w:w="4059" w:type="dxa"/>
            <w:tcBorders>
              <w:top w:val="nil"/>
              <w:left w:val="nil"/>
              <w:bottom w:val="nil"/>
              <w:right w:val="nil"/>
            </w:tcBorders>
            <w:vAlign w:val="center"/>
          </w:tcPr>
          <w:p w14:paraId="0D990603" w14:textId="77777777" w:rsidR="003F62A6" w:rsidRPr="00DD3397" w:rsidRDefault="003F62A6"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428863C7" w14:textId="7E1AE241" w:rsidR="003F62A6" w:rsidRPr="00DD3397" w:rsidRDefault="003F62A6"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73AF3873" w14:textId="77777777" w:rsidR="00132250" w:rsidRPr="00C20338" w:rsidRDefault="00132250" w:rsidP="004705CD">
      <w:pPr>
        <w:tabs>
          <w:tab w:val="left" w:pos="709"/>
        </w:tabs>
        <w:spacing w:before="0" w:line="276" w:lineRule="auto"/>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14FFDF47" w:rsidR="00435628" w:rsidRPr="008104C4" w:rsidRDefault="00F85E4A" w:rsidP="008104C4">
      <w:pPr>
        <w:pStyle w:val="Spiszacznikw"/>
      </w:pPr>
      <w:bookmarkStart w:id="2" w:name="_Toc382495770"/>
      <w:bookmarkStart w:id="3" w:name="_Toc389210258"/>
      <w:bookmarkStart w:id="4" w:name="_Toc405293691"/>
      <w:bookmarkStart w:id="5" w:name="_Toc74857825"/>
      <w:bookmarkStart w:id="6" w:name="_Toc79664051"/>
      <w:bookmarkStart w:id="7" w:name="_Toc87341619"/>
      <w:bookmarkStart w:id="8" w:name="_Toc95720377"/>
      <w:r w:rsidRPr="008104C4">
        <w:lastRenderedPageBreak/>
        <w:t>ZAŁĄCZNIK NR 3 – UPOWAŻNIENIE UDZIELONE PRZEZ WYKONAWCĘ</w:t>
      </w:r>
      <w:bookmarkEnd w:id="2"/>
      <w:bookmarkEnd w:id="3"/>
      <w:bookmarkEnd w:id="4"/>
      <w:bookmarkEnd w:id="5"/>
      <w:bookmarkEnd w:id="6"/>
      <w:r w:rsidRPr="008104C4">
        <w:t xml:space="preserve"> </w:t>
      </w:r>
      <w:r w:rsidRPr="008104C4">
        <w:rPr>
          <w:color w:val="FF0000"/>
        </w:rPr>
        <w:t>(SKŁADANE WRAZ Z OFERTĄ – JEŻELI DOTYCZY)</w:t>
      </w:r>
      <w:bookmarkEnd w:id="7"/>
      <w:bookmarkEnd w:id="8"/>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C20338" w:rsidRDefault="008A6DEF" w:rsidP="004705CD">
            <w:pPr>
              <w:tabs>
                <w:tab w:val="left" w:pos="709"/>
              </w:tabs>
              <w:spacing w:line="276" w:lineRule="auto"/>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06E4FDD3" w14:textId="77777777" w:rsidR="00B13FE1" w:rsidRDefault="000E6471" w:rsidP="002F6CDB">
      <w:pPr>
        <w:jc w:val="center"/>
        <w:rPr>
          <w:rFonts w:ascii="Calibri" w:hAnsi="Calibri"/>
          <w:b/>
          <w:color w:val="0070C0"/>
        </w:rPr>
      </w:pPr>
      <w:r w:rsidRPr="000E6471">
        <w:rPr>
          <w:rFonts w:ascii="Calibri" w:hAnsi="Calibri"/>
          <w:b/>
          <w:color w:val="0070C0"/>
        </w:rPr>
        <w:t xml:space="preserve">Zakup 2 samochodów osobowych oraz 3 samochodów brygadowych </w:t>
      </w:r>
    </w:p>
    <w:p w14:paraId="525BB6B1" w14:textId="25ECC241" w:rsidR="002F6CDB" w:rsidRDefault="000E6471" w:rsidP="002F6CDB">
      <w:pPr>
        <w:jc w:val="center"/>
        <w:rPr>
          <w:rFonts w:ascii="Calibri" w:hAnsi="Calibri" w:cs="Calibri"/>
          <w:b/>
          <w:sz w:val="20"/>
          <w:szCs w:val="20"/>
        </w:rPr>
      </w:pPr>
      <w:r w:rsidRPr="000E6471">
        <w:rPr>
          <w:rFonts w:ascii="Calibri" w:hAnsi="Calibri"/>
          <w:b/>
          <w:color w:val="0070C0"/>
        </w:rPr>
        <w:t>dla ENEA Nowa Energia Sp. z o.o</w:t>
      </w:r>
      <w:r w:rsidR="00453A69">
        <w:rPr>
          <w:rFonts w:ascii="Calibri" w:hAnsi="Calibri"/>
          <w:b/>
          <w:color w:val="0070C0"/>
        </w:rPr>
        <w:t>.</w:t>
      </w:r>
    </w:p>
    <w:p w14:paraId="413E93C5" w14:textId="3029E5A5" w:rsidR="00455970" w:rsidRPr="00C20338" w:rsidRDefault="00455970" w:rsidP="004705CD">
      <w:pPr>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29C95994" w:rsidR="00AE00EF" w:rsidRPr="00C20338" w:rsidRDefault="00AE00EF" w:rsidP="003D7363">
      <w:pPr>
        <w:pStyle w:val="Akapitzlist"/>
        <w:numPr>
          <w:ilvl w:val="0"/>
          <w:numId w:val="17"/>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oferty,</w:t>
      </w:r>
    </w:p>
    <w:p w14:paraId="64A1600F" w14:textId="77777777" w:rsidR="00AE00EF" w:rsidRPr="00C20338" w:rsidRDefault="00AE00EF" w:rsidP="003D7363">
      <w:pPr>
        <w:pStyle w:val="Akapitzlist"/>
        <w:numPr>
          <w:ilvl w:val="0"/>
          <w:numId w:val="17"/>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3D7363">
      <w:pPr>
        <w:pStyle w:val="Akapitzlist"/>
        <w:numPr>
          <w:ilvl w:val="0"/>
          <w:numId w:val="17"/>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3D7363">
      <w:pPr>
        <w:pStyle w:val="Akapitzlist"/>
        <w:numPr>
          <w:ilvl w:val="0"/>
          <w:numId w:val="17"/>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4705C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A6DEF" w:rsidRPr="00C20338" w:rsidRDefault="008A6DEF" w:rsidP="004705CD">
            <w:pPr>
              <w:tabs>
                <w:tab w:val="left" w:pos="709"/>
              </w:tabs>
              <w:spacing w:line="276" w:lineRule="auto"/>
              <w:rPr>
                <w:rFonts w:ascii="Calibri" w:hAnsi="Calibri" w:cs="Calibri"/>
                <w:sz w:val="20"/>
                <w:szCs w:val="20"/>
              </w:rPr>
            </w:pPr>
          </w:p>
        </w:tc>
      </w:tr>
      <w:tr w:rsidR="008A6DEF" w:rsidRPr="00C20338" w14:paraId="349941FC" w14:textId="77777777" w:rsidTr="004705CD">
        <w:trPr>
          <w:jc w:val="center"/>
        </w:trPr>
        <w:tc>
          <w:tcPr>
            <w:tcW w:w="4059" w:type="dxa"/>
            <w:tcBorders>
              <w:top w:val="nil"/>
              <w:left w:val="nil"/>
              <w:bottom w:val="nil"/>
              <w:right w:val="nil"/>
            </w:tcBorders>
            <w:vAlign w:val="center"/>
          </w:tcPr>
          <w:p w14:paraId="139CDD39" w14:textId="77777777" w:rsidR="008A6DEF" w:rsidRPr="00C20338" w:rsidRDefault="008F1EFD"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03DF9D11" w14:textId="4B6C7304" w:rsidR="008A6DEF"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6DF012B9" w14:textId="77777777" w:rsidR="00132250" w:rsidRPr="00C20338" w:rsidRDefault="00132250" w:rsidP="004705CD">
      <w:pPr>
        <w:tabs>
          <w:tab w:val="left" w:pos="709"/>
        </w:tabs>
        <w:spacing w:before="0" w:after="200" w:line="276" w:lineRule="auto"/>
        <w:rPr>
          <w:rFonts w:ascii="Calibri" w:hAnsi="Calibri" w:cs="Calibri"/>
          <w:b/>
          <w:bCs/>
          <w:sz w:val="20"/>
          <w:szCs w:val="20"/>
        </w:rPr>
      </w:pPr>
      <w:r w:rsidRPr="00C20338">
        <w:rPr>
          <w:rFonts w:ascii="Calibri" w:hAnsi="Calibri" w:cs="Calibri"/>
          <w:b/>
          <w:bCs/>
          <w:sz w:val="20"/>
          <w:szCs w:val="20"/>
        </w:rPr>
        <w:br w:type="page"/>
      </w:r>
    </w:p>
    <w:p w14:paraId="2E0B3CD1" w14:textId="0699F802" w:rsidR="00435628" w:rsidRPr="0077748E" w:rsidRDefault="00A87EAE" w:rsidP="0077748E">
      <w:pPr>
        <w:pStyle w:val="Spiszacznikw"/>
      </w:pPr>
      <w:bookmarkStart w:id="9" w:name="_Toc382495771"/>
      <w:bookmarkStart w:id="10" w:name="_Toc389210259"/>
      <w:bookmarkStart w:id="11" w:name="_Toc405293692"/>
      <w:bookmarkStart w:id="12" w:name="_Toc74857826"/>
      <w:bookmarkStart w:id="13" w:name="_Toc79664052"/>
      <w:bookmarkStart w:id="14" w:name="_Toc87341620"/>
      <w:bookmarkStart w:id="15" w:name="_Toc95720378"/>
      <w:r w:rsidRPr="0077748E">
        <w:lastRenderedPageBreak/>
        <w:t>ZAŁĄCZNIK NR 4 – OŚWIADCZENIE WYKONAWCY O ZACHOWANIU POUFNOŚCI</w:t>
      </w:r>
      <w:bookmarkEnd w:id="9"/>
      <w:bookmarkEnd w:id="10"/>
      <w:bookmarkEnd w:id="11"/>
      <w:bookmarkEnd w:id="12"/>
      <w:bookmarkEnd w:id="13"/>
      <w:r w:rsidRPr="0077748E">
        <w:t xml:space="preserve"> </w:t>
      </w:r>
      <w:r w:rsidRPr="0077748E">
        <w:rPr>
          <w:color w:val="FF0000"/>
        </w:rPr>
        <w:t>(SKŁADANE WRAZ Z OFERTĄ)</w:t>
      </w:r>
      <w:bookmarkEnd w:id="14"/>
      <w:bookmarkEnd w:id="15"/>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C20338" w:rsidRDefault="00902182" w:rsidP="004705CD">
            <w:pPr>
              <w:tabs>
                <w:tab w:val="left" w:pos="709"/>
              </w:tabs>
              <w:spacing w:line="276" w:lineRule="auto"/>
              <w:rPr>
                <w:rFonts w:ascii="Calibri" w:hAnsi="Calibri" w:cs="Calibri"/>
                <w:b/>
                <w:bCs/>
                <w:sz w:val="20"/>
                <w:szCs w:val="20"/>
              </w:rPr>
            </w:pPr>
          </w:p>
        </w:tc>
      </w:tr>
      <w:tr w:rsidR="00902182" w:rsidRPr="00C20338"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7F15ADCA" w14:textId="77777777" w:rsidR="00B13FE1" w:rsidRDefault="000E6471" w:rsidP="002F6CDB">
      <w:pPr>
        <w:pStyle w:val="Tekstpodstawowy"/>
        <w:tabs>
          <w:tab w:val="left" w:pos="709"/>
        </w:tabs>
        <w:spacing w:before="120" w:after="0" w:line="276" w:lineRule="auto"/>
        <w:jc w:val="center"/>
        <w:rPr>
          <w:rFonts w:ascii="Calibri" w:hAnsi="Calibri"/>
          <w:b/>
          <w:color w:val="0070C0"/>
        </w:rPr>
      </w:pPr>
      <w:r w:rsidRPr="000E6471">
        <w:rPr>
          <w:rFonts w:ascii="Calibri" w:hAnsi="Calibri"/>
          <w:b/>
          <w:color w:val="0070C0"/>
        </w:rPr>
        <w:t xml:space="preserve">Zakup 2 samochodów osobowych oraz 3 samochodów brygadowych </w:t>
      </w:r>
    </w:p>
    <w:p w14:paraId="2ABF9A12" w14:textId="2BB94EED" w:rsidR="009E2848" w:rsidRDefault="000E6471" w:rsidP="002F6CDB">
      <w:pPr>
        <w:pStyle w:val="Tekstpodstawowy"/>
        <w:tabs>
          <w:tab w:val="left" w:pos="709"/>
        </w:tabs>
        <w:spacing w:before="120" w:after="0" w:line="276" w:lineRule="auto"/>
        <w:jc w:val="center"/>
        <w:rPr>
          <w:rFonts w:ascii="Calibri" w:hAnsi="Calibri" w:cs="Calibri"/>
          <w:b/>
          <w:sz w:val="20"/>
          <w:szCs w:val="20"/>
        </w:rPr>
      </w:pPr>
      <w:r w:rsidRPr="000E6471">
        <w:rPr>
          <w:rFonts w:ascii="Calibri" w:hAnsi="Calibri"/>
          <w:b/>
          <w:color w:val="0070C0"/>
        </w:rPr>
        <w:t>dla ENEA Nowa Energia Sp. z o.o</w:t>
      </w:r>
      <w:r w:rsidR="00453A69">
        <w:rPr>
          <w:rFonts w:ascii="Calibri" w:hAnsi="Calibri"/>
          <w:b/>
          <w:color w:val="0070C0"/>
        </w:rPr>
        <w:t>.</w:t>
      </w:r>
      <w:r w:rsidRPr="000E6471" w:rsidDel="000E6471">
        <w:rPr>
          <w:rFonts w:ascii="Calibri" w:hAnsi="Calibri"/>
          <w:b/>
          <w:color w:val="0070C0"/>
        </w:rPr>
        <w:t xml:space="preserve"> </w:t>
      </w:r>
    </w:p>
    <w:p w14:paraId="085D1F2F" w14:textId="77777777" w:rsidR="00BC61EF" w:rsidRPr="00BC61EF" w:rsidRDefault="00BC61EF" w:rsidP="004E5042">
      <w:pPr>
        <w:pStyle w:val="Tekstpodstawowy"/>
        <w:jc w:val="both"/>
        <w:rPr>
          <w:rFonts w:ascii="Calibri" w:hAnsi="Calibri" w:cs="Calibri"/>
          <w:sz w:val="20"/>
          <w:szCs w:val="20"/>
        </w:rPr>
      </w:pPr>
      <w:r w:rsidRPr="00BC61EF">
        <w:rPr>
          <w:rFonts w:ascii="Calibri" w:hAnsi="Calibri" w:cs="Calibri"/>
          <w:sz w:val="20"/>
          <w:szCs w:val="20"/>
        </w:rPr>
        <w:t>Niniejszym oświadczam(-y) że, zobowiązuję (-</w:t>
      </w:r>
      <w:proofErr w:type="spellStart"/>
      <w:r w:rsidRPr="00BC61EF">
        <w:rPr>
          <w:rFonts w:ascii="Calibri" w:hAnsi="Calibri" w:cs="Calibri"/>
          <w:sz w:val="20"/>
          <w:szCs w:val="20"/>
        </w:rPr>
        <w:t>emy</w:t>
      </w:r>
      <w:proofErr w:type="spellEnd"/>
      <w:r w:rsidRPr="00BC61EF">
        <w:rPr>
          <w:rFonts w:ascii="Calibri" w:hAnsi="Calibri" w:cs="Calibri"/>
          <w:sz w:val="20"/>
          <w:szCs w:val="20"/>
        </w:rPr>
        <w:t>) się wszelkie informacje handlowe, przekazane lub udostępnione przez Zamawiającego 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za wyjątkiem automatycznie tworzonych kopii w naszych systemach, których usunięcie nie będzie możliwe ze względu na koszty lub warunki techniczne. W takiej sytuacji zobowiązujemy się, iż powyższe kopie nie zostaną przez nas wykorzystane w żaden sposób w przyszłości, chyba że moja(nasza) oferta zostanie wybrana i Zamawiający pisemnie zwolni mnie(nas) z tego obowiązku.</w:t>
      </w:r>
      <w:r w:rsidRPr="00BC61EF" w:rsidDel="004C5B87">
        <w:rPr>
          <w:rFonts w:ascii="Calibri" w:hAnsi="Calibri" w:cs="Calibri"/>
          <w:sz w:val="20"/>
          <w:szCs w:val="20"/>
        </w:rPr>
        <w:t xml:space="preserve"> </w:t>
      </w:r>
    </w:p>
    <w:p w14:paraId="4DDD1795" w14:textId="77777777" w:rsidR="00E70DD9" w:rsidRPr="00C20338" w:rsidRDefault="00E70DD9" w:rsidP="00CD2FB8">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4705CD">
      <w:pPr>
        <w:pStyle w:val="Tekstpodstawowy"/>
        <w:tabs>
          <w:tab w:val="left" w:pos="709"/>
        </w:tabs>
        <w:spacing w:after="240" w:line="276" w:lineRule="auto"/>
        <w:jc w:val="both"/>
        <w:rPr>
          <w:rFonts w:ascii="Calibri" w:hAnsi="Calibri" w:cs="Calibri"/>
          <w:sz w:val="20"/>
          <w:szCs w:val="20"/>
        </w:rPr>
      </w:pPr>
      <w:r w:rsidRPr="00C20338">
        <w:rPr>
          <w:rFonts w:ascii="Calibri" w:hAnsi="Calibri" w:cs="Calibri"/>
          <w:sz w:val="20"/>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4705CD">
        <w:trPr>
          <w:trHeight w:hRule="exact" w:val="1686"/>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902182" w:rsidRPr="00C20338" w:rsidRDefault="00902182" w:rsidP="004705CD">
            <w:pPr>
              <w:tabs>
                <w:tab w:val="left" w:pos="709"/>
              </w:tabs>
              <w:spacing w:line="276" w:lineRule="auto"/>
              <w:rPr>
                <w:rFonts w:ascii="Calibri" w:hAnsi="Calibri" w:cs="Calibri"/>
                <w:sz w:val="20"/>
                <w:szCs w:val="20"/>
              </w:rPr>
            </w:pPr>
          </w:p>
        </w:tc>
      </w:tr>
      <w:tr w:rsidR="00902182" w:rsidRPr="00C20338" w14:paraId="21834D51" w14:textId="77777777" w:rsidTr="004705CD">
        <w:trPr>
          <w:jc w:val="center"/>
        </w:trPr>
        <w:tc>
          <w:tcPr>
            <w:tcW w:w="4059" w:type="dxa"/>
            <w:tcBorders>
              <w:top w:val="nil"/>
              <w:left w:val="nil"/>
              <w:bottom w:val="nil"/>
              <w:right w:val="nil"/>
            </w:tcBorders>
            <w:vAlign w:val="center"/>
          </w:tcPr>
          <w:p w14:paraId="08515403" w14:textId="77777777" w:rsidR="00902182" w:rsidRPr="00C20338" w:rsidRDefault="00902182"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3310AB2B" w14:textId="3018B312" w:rsidR="00902182"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902182" w:rsidRPr="00C20338">
              <w:rPr>
                <w:rFonts w:ascii="Calibri" w:hAnsi="Calibri" w:cs="Calibri"/>
                <w:b/>
                <w:sz w:val="20"/>
                <w:szCs w:val="20"/>
              </w:rPr>
              <w:t>odpis przedstawiciela(i) Wykonawcy</w:t>
            </w:r>
          </w:p>
        </w:tc>
      </w:tr>
    </w:tbl>
    <w:p w14:paraId="56A75A0E" w14:textId="77777777" w:rsidR="00132250" w:rsidRPr="00C20338" w:rsidRDefault="00132250" w:rsidP="004705CD">
      <w:pPr>
        <w:tabs>
          <w:tab w:val="left" w:pos="709"/>
        </w:tabs>
        <w:spacing w:before="0" w:after="200" w:line="276" w:lineRule="auto"/>
        <w:rPr>
          <w:rFonts w:ascii="Calibri" w:hAnsi="Calibri" w:cs="Calibri"/>
          <w:sz w:val="20"/>
          <w:szCs w:val="20"/>
          <w:u w:val="single"/>
        </w:rPr>
      </w:pPr>
      <w:r w:rsidRPr="00C20338">
        <w:rPr>
          <w:rFonts w:ascii="Calibri" w:hAnsi="Calibri" w:cs="Calibri"/>
          <w:sz w:val="20"/>
          <w:szCs w:val="20"/>
          <w:u w:val="single"/>
        </w:rPr>
        <w:br w:type="page"/>
      </w:r>
    </w:p>
    <w:p w14:paraId="012104D0" w14:textId="1FA74462" w:rsidR="00082234" w:rsidRPr="00E97812" w:rsidRDefault="00082234" w:rsidP="00A87EAE">
      <w:pPr>
        <w:pStyle w:val="Spiszacznikw"/>
      </w:pPr>
      <w:bookmarkStart w:id="16" w:name="_Toc93572223"/>
      <w:bookmarkStart w:id="17" w:name="_Toc382495774"/>
      <w:bookmarkStart w:id="18" w:name="_Toc389210261"/>
      <w:r w:rsidRPr="00E97812">
        <w:lastRenderedPageBreak/>
        <w:t xml:space="preserve">ZAŁĄCZNIK NR 5 – INFORMACJA O ADMINISTRATORZE DANYCH OSOBOWYCH </w:t>
      </w:r>
      <w:r w:rsidRPr="00E97812">
        <w:rPr>
          <w:color w:val="FF0000"/>
        </w:rPr>
        <w:t>(SKŁADAN</w:t>
      </w:r>
      <w:r>
        <w:rPr>
          <w:color w:val="FF0000"/>
        </w:rPr>
        <w:t>A</w:t>
      </w:r>
      <w:r w:rsidRPr="00E97812">
        <w:rPr>
          <w:color w:val="FF0000"/>
        </w:rPr>
        <w:t xml:space="preserve"> WRAZ Z OFERTĄ)</w:t>
      </w:r>
      <w:bookmarkEnd w:id="16"/>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A87EAE">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A87EAE">
            <w:pPr>
              <w:pStyle w:val="WW-Legenda"/>
              <w:tabs>
                <w:tab w:val="left" w:pos="709"/>
              </w:tabs>
              <w:spacing w:line="276" w:lineRule="auto"/>
              <w:jc w:val="both"/>
              <w:rPr>
                <w:rFonts w:asciiTheme="minorHAnsi" w:hAnsiTheme="minorHAnsi" w:cstheme="minorHAnsi"/>
                <w:b w:val="0"/>
                <w:bCs w:val="0"/>
              </w:rPr>
            </w:pPr>
          </w:p>
        </w:tc>
      </w:tr>
    </w:tbl>
    <w:p w14:paraId="5E7D7559" w14:textId="24F5D65B" w:rsidR="00082234" w:rsidRPr="008104C4" w:rsidRDefault="000E6471" w:rsidP="004705CD">
      <w:pPr>
        <w:spacing w:line="276" w:lineRule="auto"/>
        <w:jc w:val="center"/>
        <w:rPr>
          <w:rFonts w:asciiTheme="minorHAnsi" w:hAnsiTheme="minorHAnsi" w:cstheme="minorHAnsi"/>
          <w:b/>
          <w:sz w:val="20"/>
          <w:szCs w:val="18"/>
        </w:rPr>
      </w:pPr>
      <w:bookmarkStart w:id="19" w:name="_Hlk124164111"/>
      <w:r w:rsidRPr="000E6471">
        <w:rPr>
          <w:rFonts w:ascii="Calibri" w:hAnsi="Calibri"/>
          <w:b/>
          <w:color w:val="0070C0"/>
          <w:sz w:val="22"/>
        </w:rPr>
        <w:t>Zakup 2 samochodów osobowych oraz 3 samochodów brygadowych dla ENEA Nowa Energia Sp. z o.o</w:t>
      </w:r>
      <w:r w:rsidR="00B80B49">
        <w:rPr>
          <w:rFonts w:ascii="Calibri" w:hAnsi="Calibri"/>
          <w:b/>
          <w:color w:val="0070C0"/>
          <w:sz w:val="22"/>
        </w:rPr>
        <w:t>.</w:t>
      </w:r>
      <w:r w:rsidRPr="000E6471" w:rsidDel="000E6471">
        <w:rPr>
          <w:rFonts w:ascii="Calibri" w:hAnsi="Calibri"/>
          <w:b/>
          <w:color w:val="0070C0"/>
          <w:sz w:val="22"/>
        </w:rPr>
        <w:t xml:space="preserve"> </w:t>
      </w:r>
      <w:bookmarkEnd w:id="19"/>
      <w:r w:rsidR="00082234" w:rsidRPr="008104C4">
        <w:rPr>
          <w:rFonts w:asciiTheme="minorHAnsi" w:hAnsiTheme="minorHAnsi" w:cstheme="minorHAnsi"/>
          <w:b/>
          <w:sz w:val="20"/>
          <w:szCs w:val="18"/>
        </w:rPr>
        <w:t>INFORMACJA O ADMINISTRATORZE DANYCH OSOBOWYCH</w:t>
      </w:r>
    </w:p>
    <w:p w14:paraId="44995E20" w14:textId="6216947D" w:rsidR="00AF3C98" w:rsidRPr="008104C4" w:rsidRDefault="00AF3C98" w:rsidP="00AF3C98">
      <w:pPr>
        <w:spacing w:line="276" w:lineRule="auto"/>
        <w:rPr>
          <w:rFonts w:asciiTheme="minorHAnsi" w:eastAsia="Calibri" w:hAnsiTheme="minorHAnsi" w:cstheme="minorHAnsi"/>
          <w:sz w:val="20"/>
          <w:szCs w:val="18"/>
          <w:lang w:eastAsia="en-US"/>
        </w:rPr>
      </w:pPr>
      <w:r w:rsidRPr="008104C4">
        <w:rPr>
          <w:rFonts w:asciiTheme="minorHAnsi" w:eastAsia="Calibri" w:hAnsiTheme="minorHAnsi" w:cstheme="minorHAnsi"/>
          <w:sz w:val="20"/>
          <w:szCs w:val="18"/>
          <w:lang w:eastAsia="en-US"/>
        </w:rPr>
        <w:t>Oświadczam, że dopełniłem poniższego obowiązku informacyjnego wobec osób fizycznych, od których dane osobowe bezpośrednio lub pośrednio pozyskałem w celu ubiegania się o udzielenie zamówienia w postępowaniu nr </w:t>
      </w:r>
      <w:r w:rsidR="006258AB" w:rsidRPr="006258AB">
        <w:rPr>
          <w:rFonts w:ascii="Calibri" w:hAnsi="Calibri"/>
          <w:b/>
          <w:sz w:val="20"/>
          <w:szCs w:val="18"/>
        </w:rPr>
        <w:t>4600/MW00/ZO/KZ/2023/0000044306</w:t>
      </w:r>
    </w:p>
    <w:p w14:paraId="04FE7020" w14:textId="20131F33" w:rsidR="007662F5" w:rsidRPr="00E63CAE" w:rsidRDefault="00AF3C98" w:rsidP="002655EC">
      <w:pPr>
        <w:pStyle w:val="Akapitzlist"/>
        <w:numPr>
          <w:ilvl w:val="0"/>
          <w:numId w:val="103"/>
        </w:numPr>
        <w:rPr>
          <w:rFonts w:asciiTheme="minorHAnsi" w:eastAsia="Calibri" w:hAnsiTheme="minorHAnsi" w:cstheme="minorHAnsi"/>
          <w:sz w:val="20"/>
          <w:szCs w:val="18"/>
        </w:rPr>
      </w:pPr>
      <w:r w:rsidRPr="00E63CAE">
        <w:rPr>
          <w:rFonts w:asciiTheme="minorHAnsi" w:eastAsia="Calibri" w:hAnsiTheme="minorHAnsi" w:cstheme="minorHAnsi"/>
          <w:b/>
          <w:sz w:val="20"/>
          <w:szCs w:val="18"/>
        </w:rPr>
        <w:t xml:space="preserve">[dane administratora danych] </w:t>
      </w:r>
      <w:r w:rsidRPr="00E63CAE">
        <w:rPr>
          <w:rFonts w:asciiTheme="minorHAnsi" w:eastAsia="Calibri" w:hAnsiTheme="minorHAnsi" w:cstheme="minorHAnsi"/>
          <w:sz w:val="20"/>
          <w:szCs w:val="18"/>
        </w:rPr>
        <w:t xml:space="preserve">Administratorem Pana/Pani danych osobowych </w:t>
      </w:r>
      <w:r w:rsidRPr="00E63CAE">
        <w:rPr>
          <w:rFonts w:eastAsia="Calibri" w:cs="Calibri"/>
          <w:sz w:val="20"/>
          <w:szCs w:val="18"/>
        </w:rPr>
        <w:t xml:space="preserve">jest </w:t>
      </w:r>
      <w:r w:rsidR="00E63CAE" w:rsidRPr="00E63CAE">
        <w:rPr>
          <w:rFonts w:eastAsia="Calibri" w:cs="Calibri"/>
          <w:sz w:val="20"/>
          <w:szCs w:val="18"/>
        </w:rPr>
        <w:t>ENEA Nowa Energia Sp. z o.o., ul. Kaszubska 2, 26-603 Radom, NIP: 779 251 08 77, (REGON): 384813168</w:t>
      </w:r>
      <w:r w:rsidR="00E63CAE">
        <w:rPr>
          <w:rFonts w:cstheme="minorHAnsi"/>
          <w:bCs/>
          <w:noProof/>
          <w:spacing w:val="-3"/>
          <w:sz w:val="20"/>
          <w:szCs w:val="18"/>
        </w:rPr>
        <w:t xml:space="preserve"> </w:t>
      </w:r>
      <w:r w:rsidRPr="00E63CAE">
        <w:rPr>
          <w:rFonts w:asciiTheme="minorHAnsi" w:eastAsia="Calibri" w:hAnsiTheme="minorHAnsi" w:cstheme="minorHAnsi"/>
          <w:sz w:val="20"/>
          <w:szCs w:val="18"/>
        </w:rPr>
        <w:t xml:space="preserve">(dalej: </w:t>
      </w:r>
      <w:r w:rsidRPr="00E63CAE">
        <w:rPr>
          <w:rFonts w:asciiTheme="minorHAnsi" w:eastAsia="Calibri" w:hAnsiTheme="minorHAnsi" w:cstheme="minorHAnsi"/>
          <w:b/>
          <w:sz w:val="20"/>
          <w:szCs w:val="18"/>
        </w:rPr>
        <w:t>Administrator</w:t>
      </w:r>
      <w:r w:rsidRPr="00E63CAE">
        <w:rPr>
          <w:rFonts w:asciiTheme="minorHAnsi" w:eastAsia="Calibri" w:hAnsiTheme="minorHAnsi" w:cstheme="minorHAnsi"/>
          <w:sz w:val="20"/>
          <w:szCs w:val="18"/>
        </w:rPr>
        <w:t xml:space="preserve">). Dane kontaktowe Inspektora Ochrony Danych: </w:t>
      </w:r>
      <w:hyperlink r:id="rId14" w:history="1">
        <w:r w:rsidR="00D07FEC" w:rsidRPr="00B13FE1">
          <w:rPr>
            <w:rStyle w:val="Hipercze"/>
            <w:rFonts w:asciiTheme="minorHAnsi" w:eastAsia="Calibri" w:hAnsiTheme="minorHAnsi" w:cstheme="minorHAnsi"/>
            <w:sz w:val="20"/>
            <w:szCs w:val="18"/>
          </w:rPr>
          <w:t>ene</w:t>
        </w:r>
        <w:r w:rsidR="00D07FEC" w:rsidRPr="00D07FEC">
          <w:rPr>
            <w:rStyle w:val="Hipercze"/>
            <w:rFonts w:asciiTheme="minorHAnsi" w:eastAsia="Calibri" w:hAnsiTheme="minorHAnsi" w:cstheme="minorHAnsi"/>
            <w:sz w:val="20"/>
            <w:szCs w:val="18"/>
          </w:rPr>
          <w:t>.iod@enea.pl</w:t>
        </w:r>
      </w:hyperlink>
    </w:p>
    <w:p w14:paraId="608CAC68" w14:textId="384FD342" w:rsidR="007662F5" w:rsidRPr="008104C4" w:rsidRDefault="00AF3C98" w:rsidP="002655EC">
      <w:pPr>
        <w:pStyle w:val="Akapitzlist"/>
        <w:numPr>
          <w:ilvl w:val="0"/>
          <w:numId w:val="103"/>
        </w:numPr>
        <w:rPr>
          <w:rFonts w:asciiTheme="minorHAnsi" w:eastAsia="Calibri" w:hAnsiTheme="minorHAnsi" w:cstheme="minorHAnsi"/>
          <w:sz w:val="20"/>
          <w:szCs w:val="18"/>
        </w:rPr>
      </w:pPr>
      <w:r w:rsidRPr="008104C4">
        <w:rPr>
          <w:rFonts w:asciiTheme="minorHAnsi" w:eastAsia="Calibri" w:hAnsiTheme="minorHAnsi" w:cstheme="minorHAnsi"/>
          <w:b/>
          <w:sz w:val="20"/>
          <w:szCs w:val="18"/>
        </w:rPr>
        <w:t xml:space="preserve">[cele i podstawy przetwarzania danych] </w:t>
      </w:r>
      <w:r w:rsidRPr="008104C4">
        <w:rPr>
          <w:rFonts w:asciiTheme="minorHAnsi" w:eastAsia="Calibri" w:hAnsiTheme="minorHAnsi" w:cstheme="minorHAnsi"/>
          <w:sz w:val="20"/>
          <w:szCs w:val="18"/>
        </w:rPr>
        <w:t>Pana/Pani dane osobowe przetwarzane będą w celu uczestniczenia</w:t>
      </w:r>
      <w:r w:rsidRPr="008104C4">
        <w:rPr>
          <w:rFonts w:asciiTheme="minorHAnsi" w:eastAsia="Calibri" w:hAnsiTheme="minorHAnsi" w:cstheme="minorHAnsi"/>
          <w:sz w:val="20"/>
          <w:szCs w:val="18"/>
        </w:rPr>
        <w:br/>
        <w:t xml:space="preserve">w postępowaniu nr </w:t>
      </w:r>
      <w:r w:rsidR="006258AB" w:rsidRPr="006258AB">
        <w:rPr>
          <w:b/>
          <w:sz w:val="20"/>
          <w:szCs w:val="18"/>
        </w:rPr>
        <w:t>4600/MW00/ZO/KZ/2023/0000044306</w:t>
      </w:r>
      <w:r w:rsidR="00FA1CC0">
        <w:rPr>
          <w:b/>
          <w:sz w:val="20"/>
          <w:szCs w:val="18"/>
        </w:rPr>
        <w:t xml:space="preserve"> </w:t>
      </w:r>
      <w:r w:rsidRPr="008104C4">
        <w:rPr>
          <w:rFonts w:asciiTheme="minorHAnsi" w:eastAsia="Calibri" w:hAnsiTheme="minorHAnsi" w:cstheme="minorHAnsi"/>
          <w:sz w:val="20"/>
          <w:szCs w:val="18"/>
        </w:rPr>
        <w:t>oraz po jego zakończeniu w celu realizacji usługi</w:t>
      </w:r>
      <w:r w:rsidRPr="008104C4">
        <w:rPr>
          <w:rFonts w:asciiTheme="minorHAnsi" w:eastAsia="Calibri" w:hAnsiTheme="minorHAnsi" w:cstheme="minorHAnsi"/>
          <w:b/>
          <w:sz w:val="20"/>
          <w:szCs w:val="18"/>
        </w:rPr>
        <w:t xml:space="preserve"> </w:t>
      </w:r>
      <w:r w:rsidRPr="008104C4">
        <w:rPr>
          <w:rFonts w:asciiTheme="minorHAnsi" w:eastAsia="Calibri" w:hAnsiTheme="minorHAnsi" w:cstheme="minorHAnsi"/>
          <w:sz w:val="20"/>
          <w:szCs w:val="18"/>
        </w:rPr>
        <w:t xml:space="preserve">na podstawie art. 6 ust. 1 lit. b, f Rozporządzenia Parlamentu Europejskiego i Rady (UE) 2016/679 z dnia 27 kwietnia 2016 r. tzw. ogólnego rozporządzenia o ochronie danych osobowych, dalej: </w:t>
      </w:r>
      <w:r w:rsidRPr="008104C4">
        <w:rPr>
          <w:rFonts w:asciiTheme="minorHAnsi" w:eastAsia="Calibri" w:hAnsiTheme="minorHAnsi" w:cstheme="minorHAnsi"/>
          <w:b/>
          <w:sz w:val="20"/>
          <w:szCs w:val="18"/>
        </w:rPr>
        <w:t>RODO</w:t>
      </w:r>
      <w:r w:rsidRPr="008104C4">
        <w:rPr>
          <w:rFonts w:asciiTheme="minorHAnsi" w:eastAsia="Calibri" w:hAnsiTheme="minorHAnsi" w:cstheme="minorHAnsi"/>
          <w:sz w:val="20"/>
          <w:szCs w:val="18"/>
        </w:rPr>
        <w:t>).</w:t>
      </w:r>
    </w:p>
    <w:p w14:paraId="7387C7B9" w14:textId="77777777" w:rsidR="007662F5" w:rsidRPr="008104C4" w:rsidRDefault="00AF3C98" w:rsidP="002655EC">
      <w:pPr>
        <w:pStyle w:val="Akapitzlist"/>
        <w:numPr>
          <w:ilvl w:val="0"/>
          <w:numId w:val="103"/>
        </w:numPr>
        <w:ind w:left="357" w:hanging="357"/>
        <w:rPr>
          <w:rFonts w:asciiTheme="minorHAnsi" w:eastAsia="Calibri" w:hAnsiTheme="minorHAnsi" w:cstheme="minorHAnsi"/>
          <w:sz w:val="20"/>
          <w:szCs w:val="18"/>
        </w:rPr>
      </w:pPr>
      <w:r w:rsidRPr="008104C4">
        <w:rPr>
          <w:rFonts w:asciiTheme="minorHAnsi" w:eastAsia="Calibri" w:hAnsiTheme="minorHAnsi" w:cstheme="minorHAnsi"/>
          <w:sz w:val="20"/>
          <w:szCs w:val="18"/>
        </w:rPr>
        <w:t>Podanie przez Pana/Panią danych osobowych jest dobrowolne, ale niezbędne do udziału w postępowaniu oraz realizacji usługi.</w:t>
      </w:r>
    </w:p>
    <w:p w14:paraId="1F39376A" w14:textId="67735482" w:rsidR="00AF3C98" w:rsidRPr="008104C4" w:rsidRDefault="00AF3C98" w:rsidP="002655EC">
      <w:pPr>
        <w:pStyle w:val="Akapitzlist"/>
        <w:numPr>
          <w:ilvl w:val="0"/>
          <w:numId w:val="103"/>
        </w:numPr>
        <w:spacing w:after="0"/>
        <w:ind w:left="357" w:hanging="357"/>
        <w:rPr>
          <w:rFonts w:asciiTheme="minorHAnsi" w:eastAsia="Calibri" w:hAnsiTheme="minorHAnsi" w:cstheme="minorHAnsi"/>
          <w:sz w:val="20"/>
          <w:szCs w:val="18"/>
        </w:rPr>
      </w:pPr>
      <w:r w:rsidRPr="008104C4">
        <w:rPr>
          <w:rFonts w:asciiTheme="minorHAnsi" w:eastAsia="Calibri" w:hAnsiTheme="minorHAnsi" w:cstheme="minorHAnsi"/>
          <w:b/>
          <w:sz w:val="20"/>
          <w:szCs w:val="18"/>
        </w:rPr>
        <w:t xml:space="preserve">[odbiorcy danych] </w:t>
      </w:r>
      <w:r w:rsidRPr="008104C4">
        <w:rPr>
          <w:rFonts w:asciiTheme="minorHAnsi" w:eastAsia="Calibri" w:hAnsiTheme="minorHAnsi" w:cstheme="minorHAnsi"/>
          <w:sz w:val="20"/>
          <w:szCs w:val="18"/>
        </w:rPr>
        <w:t>Administrator może ujawnić Pana/Pani dane osobowe podmiotom z grupy kapitałowej ENEA.</w:t>
      </w:r>
      <w:r w:rsidR="007662F5" w:rsidRPr="008104C4">
        <w:rPr>
          <w:rFonts w:asciiTheme="minorHAnsi" w:eastAsia="Calibri" w:hAnsiTheme="minorHAnsi" w:cstheme="minorHAnsi"/>
          <w:sz w:val="20"/>
          <w:szCs w:val="18"/>
        </w:rPr>
        <w:br/>
      </w:r>
      <w:r w:rsidRPr="008104C4">
        <w:rPr>
          <w:rFonts w:asciiTheme="minorHAnsi" w:eastAsia="Calibri" w:hAnsiTheme="minorHAnsi" w:cstheme="minorHAnsi"/>
          <w:sz w:val="20"/>
          <w:szCs w:val="18"/>
        </w:rPr>
        <w:t>Administrator może również powierzyć przetwarzanie Pana/Pani danych osobowych dostawcom usług lub produktów działającym na jego rzecz, w szczególności podmiotom świadczącym Administratorowi usługi IT, serwisowe. 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10F9C12" w14:textId="5B206B0B" w:rsidR="00AF3C98" w:rsidRPr="008104C4" w:rsidRDefault="00AF3C98" w:rsidP="002655EC">
      <w:pPr>
        <w:numPr>
          <w:ilvl w:val="0"/>
          <w:numId w:val="103"/>
        </w:numPr>
        <w:spacing w:before="0" w:line="276" w:lineRule="auto"/>
        <w:contextualSpacing/>
        <w:rPr>
          <w:rFonts w:asciiTheme="minorHAnsi" w:eastAsia="Calibri" w:hAnsiTheme="minorHAnsi" w:cstheme="minorHAnsi"/>
          <w:strike/>
          <w:sz w:val="20"/>
          <w:szCs w:val="18"/>
          <w:lang w:eastAsia="en-US"/>
        </w:rPr>
      </w:pPr>
      <w:r w:rsidRPr="008104C4">
        <w:rPr>
          <w:rFonts w:asciiTheme="minorHAnsi" w:eastAsia="Calibri" w:hAnsiTheme="minorHAnsi" w:cstheme="minorHAnsi"/>
          <w:b/>
          <w:sz w:val="20"/>
          <w:szCs w:val="18"/>
          <w:lang w:eastAsia="en-US"/>
        </w:rPr>
        <w:t>[okres przechowywania danych]</w:t>
      </w:r>
      <w:r w:rsidRPr="008104C4">
        <w:rPr>
          <w:rFonts w:asciiTheme="minorHAnsi" w:eastAsia="Calibri" w:hAnsiTheme="minorHAnsi" w:cstheme="minorHAnsi"/>
          <w:sz w:val="20"/>
          <w:szCs w:val="18"/>
          <w:lang w:eastAsia="en-US"/>
        </w:rPr>
        <w:t xml:space="preserve"> Pani/Pana dane osobowe będą przechowywane do czasu wyboru wykonawcy</w:t>
      </w:r>
      <w:r w:rsidRPr="008104C4">
        <w:rPr>
          <w:rFonts w:asciiTheme="minorHAnsi" w:eastAsia="Calibri" w:hAnsiTheme="minorHAnsi" w:cstheme="minorHAnsi"/>
          <w:sz w:val="20"/>
          <w:szCs w:val="18"/>
          <w:lang w:eastAsia="en-US"/>
        </w:rPr>
        <w:br/>
        <w:t>w postępowaniu nr</w:t>
      </w:r>
      <w:r w:rsidRPr="008104C4">
        <w:rPr>
          <w:rFonts w:asciiTheme="minorHAnsi" w:eastAsia="Calibri" w:hAnsiTheme="minorHAnsi" w:cstheme="minorHAnsi"/>
          <w:b/>
          <w:sz w:val="20"/>
          <w:szCs w:val="18"/>
          <w:lang w:eastAsia="en-US"/>
        </w:rPr>
        <w:t xml:space="preserve"> </w:t>
      </w:r>
      <w:r w:rsidR="006258AB" w:rsidRPr="006258AB">
        <w:rPr>
          <w:rFonts w:ascii="Calibri" w:hAnsi="Calibri"/>
          <w:b/>
          <w:sz w:val="20"/>
          <w:szCs w:val="18"/>
        </w:rPr>
        <w:t>4600/MW00/ZO/KZ/2023/0000044306</w:t>
      </w:r>
      <w:r w:rsidRPr="008104C4">
        <w:rPr>
          <w:rFonts w:asciiTheme="minorHAnsi" w:eastAsia="Calibri" w:hAnsiTheme="minorHAnsi" w:cstheme="minorHAnsi"/>
          <w:sz w:val="20"/>
          <w:szCs w:val="18"/>
          <w:lang w:eastAsia="en-US"/>
        </w:rPr>
        <w:t>.</w:t>
      </w:r>
      <w:r w:rsidRPr="008104C4">
        <w:rPr>
          <w:rFonts w:asciiTheme="minorHAnsi" w:eastAsia="Calibri" w:hAnsiTheme="minorHAnsi" w:cstheme="minorHAnsi"/>
          <w:b/>
          <w:sz w:val="20"/>
          <w:szCs w:val="18"/>
          <w:lang w:eastAsia="en-US"/>
        </w:rPr>
        <w:t xml:space="preserve"> </w:t>
      </w:r>
      <w:r w:rsidRPr="008104C4">
        <w:rPr>
          <w:rFonts w:asciiTheme="minorHAnsi" w:eastAsia="Calibri" w:hAnsiTheme="minorHAnsi" w:cstheme="minorHAnsi"/>
          <w:sz w:val="20"/>
          <w:szCs w:val="18"/>
          <w:lang w:eastAsia="en-US"/>
        </w:rPr>
        <w:t>Po zakończeniu postępowania  przez czas trwania umowy oraz czas niezbędny do dochodzenia ewentualnych roszczeń, zgodnie z obowiązującymi przepisami.</w:t>
      </w:r>
    </w:p>
    <w:p w14:paraId="7EE35213" w14:textId="77777777" w:rsidR="00AF3C98" w:rsidRPr="008104C4" w:rsidRDefault="00AF3C98" w:rsidP="002655EC">
      <w:pPr>
        <w:numPr>
          <w:ilvl w:val="0"/>
          <w:numId w:val="103"/>
        </w:numPr>
        <w:spacing w:before="0" w:line="276" w:lineRule="auto"/>
        <w:contextualSpacing/>
        <w:rPr>
          <w:rFonts w:asciiTheme="minorHAnsi" w:eastAsia="Calibri" w:hAnsiTheme="minorHAnsi" w:cstheme="minorHAnsi"/>
          <w:sz w:val="20"/>
          <w:szCs w:val="18"/>
          <w:lang w:eastAsia="en-US"/>
        </w:rPr>
      </w:pPr>
      <w:r w:rsidRPr="008104C4">
        <w:rPr>
          <w:rFonts w:asciiTheme="minorHAnsi" w:eastAsia="Calibri" w:hAnsiTheme="minorHAnsi" w:cstheme="minorHAnsi"/>
          <w:b/>
          <w:sz w:val="20"/>
          <w:szCs w:val="18"/>
          <w:lang w:eastAsia="en-US"/>
        </w:rPr>
        <w:t>[Pana/Pani prawa]</w:t>
      </w:r>
      <w:r w:rsidRPr="008104C4">
        <w:rPr>
          <w:rFonts w:asciiTheme="minorHAnsi" w:eastAsia="Calibri" w:hAnsiTheme="minorHAnsi" w:cstheme="minorHAnsi"/>
          <w:sz w:val="20"/>
          <w:szCs w:val="18"/>
          <w:lang w:eastAsia="en-US"/>
        </w:rPr>
        <w:t xml:space="preserve"> Posiada Pan/Pani prawo żądania:</w:t>
      </w:r>
    </w:p>
    <w:p w14:paraId="71D0A6B3" w14:textId="77777777" w:rsidR="00AF3C98" w:rsidRPr="008104C4" w:rsidRDefault="00AF3C98" w:rsidP="002655EC">
      <w:pPr>
        <w:numPr>
          <w:ilvl w:val="0"/>
          <w:numId w:val="104"/>
        </w:numPr>
        <w:spacing w:before="0" w:line="276" w:lineRule="auto"/>
        <w:ind w:left="709"/>
        <w:contextualSpacing/>
        <w:rPr>
          <w:rFonts w:asciiTheme="minorHAnsi" w:eastAsia="Calibri" w:hAnsiTheme="minorHAnsi" w:cstheme="minorHAnsi"/>
          <w:sz w:val="20"/>
          <w:szCs w:val="18"/>
          <w:lang w:eastAsia="en-US"/>
        </w:rPr>
      </w:pPr>
      <w:r w:rsidRPr="008104C4">
        <w:rPr>
          <w:rFonts w:asciiTheme="minorHAnsi" w:eastAsia="Calibri" w:hAnsiTheme="minorHAnsi" w:cstheme="minorHAnsi"/>
          <w:sz w:val="20"/>
          <w:szCs w:val="18"/>
          <w:lang w:eastAsia="en-US"/>
        </w:rPr>
        <w:t>dostępu do treści swoich danych - w granicach art. 15 RODO,</w:t>
      </w:r>
    </w:p>
    <w:p w14:paraId="6C980E58" w14:textId="77777777" w:rsidR="00AF3C98" w:rsidRPr="008104C4" w:rsidRDefault="00AF3C98" w:rsidP="002655EC">
      <w:pPr>
        <w:numPr>
          <w:ilvl w:val="0"/>
          <w:numId w:val="104"/>
        </w:numPr>
        <w:spacing w:before="0" w:line="276" w:lineRule="auto"/>
        <w:ind w:left="709" w:hanging="357"/>
        <w:contextualSpacing/>
        <w:rPr>
          <w:rFonts w:asciiTheme="minorHAnsi" w:eastAsia="Calibri" w:hAnsiTheme="minorHAnsi" w:cstheme="minorHAnsi"/>
          <w:sz w:val="20"/>
          <w:szCs w:val="18"/>
          <w:lang w:eastAsia="en-US"/>
        </w:rPr>
      </w:pPr>
      <w:r w:rsidRPr="008104C4">
        <w:rPr>
          <w:rFonts w:asciiTheme="minorHAnsi" w:eastAsia="Calibri" w:hAnsiTheme="minorHAnsi" w:cstheme="minorHAnsi"/>
          <w:sz w:val="20"/>
          <w:szCs w:val="18"/>
          <w:lang w:eastAsia="en-US"/>
        </w:rPr>
        <w:t>ich sprostowania – w granicach art. 16 RODO,</w:t>
      </w:r>
    </w:p>
    <w:p w14:paraId="206B46C6" w14:textId="77777777" w:rsidR="00AF3C98" w:rsidRPr="008104C4" w:rsidRDefault="00AF3C98" w:rsidP="002655EC">
      <w:pPr>
        <w:numPr>
          <w:ilvl w:val="0"/>
          <w:numId w:val="104"/>
        </w:numPr>
        <w:spacing w:before="0" w:line="276" w:lineRule="auto"/>
        <w:ind w:left="709" w:hanging="357"/>
        <w:contextualSpacing/>
        <w:rPr>
          <w:rFonts w:asciiTheme="minorHAnsi" w:eastAsia="Calibri" w:hAnsiTheme="minorHAnsi" w:cstheme="minorHAnsi"/>
          <w:sz w:val="20"/>
          <w:szCs w:val="18"/>
          <w:lang w:eastAsia="en-US"/>
        </w:rPr>
      </w:pPr>
      <w:r w:rsidRPr="008104C4">
        <w:rPr>
          <w:rFonts w:asciiTheme="minorHAnsi" w:eastAsia="Calibri" w:hAnsiTheme="minorHAnsi" w:cstheme="minorHAnsi"/>
          <w:sz w:val="20"/>
          <w:szCs w:val="18"/>
          <w:lang w:eastAsia="en-US"/>
        </w:rPr>
        <w:t>ich usunięcia - w granicach art. 17 RODO,</w:t>
      </w:r>
    </w:p>
    <w:p w14:paraId="4E86D6B2" w14:textId="77777777" w:rsidR="00AF3C98" w:rsidRPr="008104C4" w:rsidRDefault="00AF3C98" w:rsidP="002655EC">
      <w:pPr>
        <w:numPr>
          <w:ilvl w:val="0"/>
          <w:numId w:val="104"/>
        </w:numPr>
        <w:spacing w:before="0" w:line="276" w:lineRule="auto"/>
        <w:ind w:left="709" w:hanging="357"/>
        <w:contextualSpacing/>
        <w:rPr>
          <w:rFonts w:asciiTheme="minorHAnsi" w:eastAsia="Calibri" w:hAnsiTheme="minorHAnsi" w:cstheme="minorHAnsi"/>
          <w:sz w:val="20"/>
          <w:szCs w:val="18"/>
          <w:lang w:eastAsia="en-US"/>
        </w:rPr>
      </w:pPr>
      <w:r w:rsidRPr="008104C4">
        <w:rPr>
          <w:rFonts w:asciiTheme="minorHAnsi" w:eastAsia="Calibri" w:hAnsiTheme="minorHAnsi" w:cstheme="minorHAnsi"/>
          <w:sz w:val="20"/>
          <w:szCs w:val="18"/>
          <w:lang w:eastAsia="en-US"/>
        </w:rPr>
        <w:t>ograniczenia przetwarzania - w granicach art. 18 RODO,</w:t>
      </w:r>
    </w:p>
    <w:p w14:paraId="25E7506B" w14:textId="77777777" w:rsidR="00AF3C98" w:rsidRPr="008104C4" w:rsidRDefault="00AF3C98" w:rsidP="002655EC">
      <w:pPr>
        <w:numPr>
          <w:ilvl w:val="0"/>
          <w:numId w:val="104"/>
        </w:numPr>
        <w:spacing w:before="0" w:line="276" w:lineRule="auto"/>
        <w:ind w:left="709" w:hanging="357"/>
        <w:contextualSpacing/>
        <w:rPr>
          <w:rFonts w:asciiTheme="minorHAnsi" w:eastAsia="Calibri" w:hAnsiTheme="minorHAnsi" w:cstheme="minorHAnsi"/>
          <w:sz w:val="20"/>
          <w:szCs w:val="18"/>
          <w:lang w:eastAsia="en-US"/>
        </w:rPr>
      </w:pPr>
      <w:r w:rsidRPr="008104C4">
        <w:rPr>
          <w:rFonts w:asciiTheme="minorHAnsi" w:eastAsia="Calibri" w:hAnsiTheme="minorHAnsi" w:cstheme="minorHAnsi"/>
          <w:sz w:val="20"/>
          <w:szCs w:val="18"/>
          <w:lang w:eastAsia="en-US"/>
        </w:rPr>
        <w:t>przenoszenia danych - w granicach art. 20 RODO,</w:t>
      </w:r>
    </w:p>
    <w:p w14:paraId="3604E5F9" w14:textId="77777777" w:rsidR="00AF3C98" w:rsidRPr="008104C4" w:rsidRDefault="00AF3C98" w:rsidP="002655EC">
      <w:pPr>
        <w:numPr>
          <w:ilvl w:val="0"/>
          <w:numId w:val="104"/>
        </w:numPr>
        <w:spacing w:before="0" w:line="276" w:lineRule="auto"/>
        <w:ind w:left="709" w:hanging="357"/>
        <w:contextualSpacing/>
        <w:rPr>
          <w:rFonts w:asciiTheme="minorHAnsi" w:eastAsia="Calibri" w:hAnsiTheme="minorHAnsi" w:cstheme="minorHAnsi"/>
          <w:sz w:val="20"/>
          <w:szCs w:val="18"/>
          <w:lang w:eastAsia="en-US"/>
        </w:rPr>
      </w:pPr>
      <w:r w:rsidRPr="008104C4">
        <w:rPr>
          <w:rFonts w:asciiTheme="minorHAnsi" w:eastAsia="Calibri" w:hAnsiTheme="minorHAnsi" w:cstheme="minorHAnsi"/>
          <w:sz w:val="20"/>
          <w:szCs w:val="18"/>
          <w:lang w:eastAsia="en-US"/>
        </w:rPr>
        <w:t>prawo wniesienia sprzeciwu (w przypadku przetwarzania na podstawie art. 6 ust. 1 lit. f) RODO – w granicach art. 21 RODO,</w:t>
      </w:r>
    </w:p>
    <w:p w14:paraId="74F757C6" w14:textId="05B75DDD" w:rsidR="00AF3C98" w:rsidRPr="008104C4" w:rsidRDefault="00AF3C98" w:rsidP="002655EC">
      <w:pPr>
        <w:numPr>
          <w:ilvl w:val="0"/>
          <w:numId w:val="103"/>
        </w:numPr>
        <w:spacing w:before="0" w:line="276" w:lineRule="auto"/>
        <w:contextualSpacing/>
        <w:rPr>
          <w:rFonts w:asciiTheme="minorHAnsi" w:eastAsia="Calibri" w:hAnsiTheme="minorHAnsi" w:cstheme="minorHAnsi"/>
          <w:sz w:val="20"/>
          <w:szCs w:val="18"/>
          <w:lang w:eastAsia="en-US"/>
        </w:rPr>
      </w:pPr>
      <w:r w:rsidRPr="008104C4">
        <w:rPr>
          <w:rFonts w:asciiTheme="minorHAnsi" w:eastAsia="Calibri" w:hAnsiTheme="minorHAnsi" w:cstheme="minorHAnsi"/>
          <w:sz w:val="20"/>
          <w:szCs w:val="18"/>
          <w:lang w:eastAsia="en-US"/>
        </w:rPr>
        <w:t xml:space="preserve">Realizacja praw, o których mowa powyżej może odbywać się poprzez wskazanie swoich żądań przesłane Inspektorowi Ochrony Danych na adres e-mail: </w:t>
      </w:r>
      <w:hyperlink r:id="rId15" w:history="1">
        <w:r w:rsidR="00B24BA8" w:rsidRPr="00B24BA8">
          <w:rPr>
            <w:rStyle w:val="Hipercze"/>
            <w:rFonts w:asciiTheme="minorHAnsi" w:eastAsia="Calibri" w:hAnsiTheme="minorHAnsi" w:cstheme="minorHAnsi"/>
            <w:sz w:val="20"/>
            <w:szCs w:val="18"/>
            <w:lang w:eastAsia="en-US"/>
          </w:rPr>
          <w:t>ene.iod@enea.pl</w:t>
        </w:r>
      </w:hyperlink>
      <w:r w:rsidRPr="008104C4">
        <w:rPr>
          <w:rFonts w:asciiTheme="minorHAnsi" w:eastAsia="Calibri" w:hAnsiTheme="minorHAnsi" w:cstheme="minorHAnsi"/>
          <w:sz w:val="20"/>
          <w:szCs w:val="18"/>
          <w:lang w:eastAsia="en-US"/>
        </w:rPr>
        <w:t>.</w:t>
      </w:r>
    </w:p>
    <w:p w14:paraId="4FEF2A5C" w14:textId="77777777" w:rsidR="00AF3C98" w:rsidRPr="008104C4" w:rsidRDefault="00AF3C98" w:rsidP="002655EC">
      <w:pPr>
        <w:numPr>
          <w:ilvl w:val="0"/>
          <w:numId w:val="103"/>
        </w:numPr>
        <w:spacing w:before="0" w:line="276" w:lineRule="auto"/>
        <w:ind w:left="357" w:hanging="357"/>
        <w:contextualSpacing/>
        <w:rPr>
          <w:rFonts w:asciiTheme="minorHAnsi" w:eastAsia="Calibri" w:hAnsiTheme="minorHAnsi" w:cstheme="minorHAnsi"/>
          <w:sz w:val="20"/>
          <w:szCs w:val="18"/>
          <w:lang w:eastAsia="en-US"/>
        </w:rPr>
      </w:pPr>
      <w:r w:rsidRPr="008104C4">
        <w:rPr>
          <w:rFonts w:asciiTheme="minorHAnsi" w:eastAsia="Calibri" w:hAnsiTheme="minorHAnsi" w:cstheme="minorHAnsi"/>
          <w:sz w:val="20"/>
          <w:szCs w:val="18"/>
          <w:lang w:eastAsia="en-US"/>
        </w:rPr>
        <w:t>Przysługuje Panu/Pani prawo wniesienia skargi do Prezesa Urzędu Ochrony Danych Osobowych, gdy uzna Pan/Pani, iż przetwarzanie danych osobowych Pani/Pana dotyczących narusza przepisy RODO.</w:t>
      </w:r>
    </w:p>
    <w:p w14:paraId="2538E6C3" w14:textId="77777777" w:rsidR="00AF3C98" w:rsidRPr="008104C4" w:rsidRDefault="00AF3C98" w:rsidP="00AF3C98">
      <w:pPr>
        <w:spacing w:before="0" w:line="276" w:lineRule="auto"/>
        <w:ind w:left="357"/>
        <w:contextualSpacing/>
        <w:rPr>
          <w:rFonts w:asciiTheme="minorHAnsi" w:eastAsia="Calibri" w:hAnsiTheme="minorHAnsi" w:cstheme="minorHAnsi"/>
          <w:sz w:val="20"/>
          <w:szCs w:val="18"/>
          <w:lang w:eastAsia="en-US"/>
        </w:rPr>
      </w:pPr>
      <w:r w:rsidRPr="008104C4">
        <w:rPr>
          <w:rFonts w:asciiTheme="minorHAnsi" w:eastAsia="Calibri" w:hAnsiTheme="minorHAnsi" w:cstheme="minorHAnsi"/>
          <w:sz w:val="20"/>
          <w:szCs w:val="18"/>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60"/>
      </w:tblGrid>
      <w:tr w:rsidR="00AF3C98" w:rsidRPr="00E97812" w14:paraId="0A404B4C" w14:textId="77777777" w:rsidTr="008104C4">
        <w:trPr>
          <w:trHeight w:hRule="exact" w:val="1028"/>
          <w:jc w:val="center"/>
        </w:trPr>
        <w:tc>
          <w:tcPr>
            <w:tcW w:w="4060" w:type="dxa"/>
            <w:tcBorders>
              <w:top w:val="single" w:sz="4" w:space="0" w:color="auto"/>
              <w:left w:val="single" w:sz="4" w:space="0" w:color="auto"/>
              <w:bottom w:val="single" w:sz="4" w:space="0" w:color="auto"/>
              <w:right w:val="single" w:sz="4" w:space="0" w:color="auto"/>
            </w:tcBorders>
            <w:vAlign w:val="center"/>
          </w:tcPr>
          <w:p w14:paraId="12F98A6E" w14:textId="77777777" w:rsidR="00AF3C98" w:rsidRPr="00E97812" w:rsidRDefault="00AF3C98" w:rsidP="003C4664">
            <w:pPr>
              <w:spacing w:before="0" w:line="276" w:lineRule="auto"/>
              <w:jc w:val="left"/>
              <w:rPr>
                <w:rFonts w:asciiTheme="minorHAnsi" w:hAnsiTheme="minorHAnsi" w:cstheme="minorHAnsi"/>
                <w:sz w:val="20"/>
                <w:szCs w:val="20"/>
              </w:rPr>
            </w:pPr>
          </w:p>
        </w:tc>
      </w:tr>
      <w:tr w:rsidR="00AF3C98" w:rsidRPr="00E97812" w14:paraId="7E7642C6" w14:textId="77777777" w:rsidTr="003C4664">
        <w:trPr>
          <w:jc w:val="center"/>
        </w:trPr>
        <w:tc>
          <w:tcPr>
            <w:tcW w:w="4060" w:type="dxa"/>
            <w:tcBorders>
              <w:top w:val="nil"/>
              <w:left w:val="nil"/>
              <w:bottom w:val="nil"/>
              <w:right w:val="nil"/>
            </w:tcBorders>
            <w:vAlign w:val="center"/>
          </w:tcPr>
          <w:p w14:paraId="5F9551F6" w14:textId="77777777" w:rsidR="00AF3C98" w:rsidRPr="00E97812" w:rsidRDefault="00AF3C98" w:rsidP="003C4664">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Podpis przedstawiciela(i) Wykonawcy</w:t>
            </w:r>
          </w:p>
        </w:tc>
      </w:tr>
    </w:tbl>
    <w:p w14:paraId="43FDD3E0" w14:textId="77777777" w:rsidR="009E58B0" w:rsidRPr="00044C29" w:rsidRDefault="009E58B0" w:rsidP="004705CD">
      <w:pPr>
        <w:spacing w:before="0" w:line="276" w:lineRule="auto"/>
        <w:rPr>
          <w:rFonts w:ascii="Calibri" w:hAnsi="Calibri" w:cs="Calibri"/>
          <w:b/>
          <w:bCs/>
          <w:caps/>
          <w:sz w:val="20"/>
          <w:szCs w:val="20"/>
          <w:u w:val="single"/>
        </w:rPr>
      </w:pPr>
    </w:p>
    <w:p w14:paraId="080271AD" w14:textId="6E5C4546" w:rsidR="00820631" w:rsidRPr="00C20338" w:rsidRDefault="00820631" w:rsidP="004705CD">
      <w:pPr>
        <w:keepNext/>
        <w:spacing w:before="0" w:line="276" w:lineRule="auto"/>
        <w:rPr>
          <w:rFonts w:ascii="Calibri" w:hAnsi="Calibri" w:cs="Calibri"/>
          <w:b/>
          <w:bCs/>
          <w:sz w:val="20"/>
          <w:szCs w:val="20"/>
          <w:u w:val="single"/>
        </w:rPr>
        <w:sectPr w:rsidR="00820631" w:rsidRPr="00C20338" w:rsidSect="007460F2">
          <w:headerReference w:type="default" r:id="rId16"/>
          <w:footerReference w:type="default" r:id="rId17"/>
          <w:headerReference w:type="first" r:id="rId18"/>
          <w:footerReference w:type="first" r:id="rId19"/>
          <w:pgSz w:w="11906" w:h="16838" w:code="9"/>
          <w:pgMar w:top="1134" w:right="991" w:bottom="1134" w:left="1418" w:header="709" w:footer="709" w:gutter="0"/>
          <w:cols w:space="708"/>
          <w:titlePg/>
          <w:docGrid w:linePitch="360"/>
        </w:sectPr>
      </w:pPr>
      <w:bookmarkStart w:id="20" w:name="_Toc409695893"/>
      <w:bookmarkStart w:id="21" w:name="_Toc518474589"/>
      <w:bookmarkEnd w:id="20"/>
      <w:bookmarkEnd w:id="21"/>
    </w:p>
    <w:p w14:paraId="1E194D7D" w14:textId="461AD3DC" w:rsidR="00811986" w:rsidRPr="00381E25" w:rsidRDefault="00A87EAE" w:rsidP="00547669">
      <w:pPr>
        <w:spacing w:before="0" w:after="200" w:line="276" w:lineRule="auto"/>
        <w:jc w:val="left"/>
        <w:rPr>
          <w:rFonts w:asciiTheme="minorHAnsi" w:hAnsiTheme="minorHAnsi" w:cstheme="minorHAnsi"/>
          <w:sz w:val="20"/>
          <w:szCs w:val="20"/>
          <w:u w:val="single"/>
        </w:rPr>
      </w:pPr>
      <w:bookmarkStart w:id="22" w:name="_Toc97025853"/>
      <w:bookmarkEnd w:id="17"/>
      <w:bookmarkEnd w:id="18"/>
      <w:r w:rsidRPr="004705CD">
        <w:rPr>
          <w:rFonts w:asciiTheme="minorHAnsi" w:hAnsiTheme="minorHAnsi" w:cstheme="minorHAnsi"/>
          <w:b/>
          <w:sz w:val="20"/>
          <w:szCs w:val="20"/>
          <w:u w:val="single"/>
        </w:rPr>
        <w:lastRenderedPageBreak/>
        <w:t xml:space="preserve">ZAŁĄCZNIK NR </w:t>
      </w:r>
      <w:r w:rsidR="005A3C4E">
        <w:rPr>
          <w:rFonts w:asciiTheme="minorHAnsi" w:hAnsiTheme="minorHAnsi" w:cstheme="minorHAnsi"/>
          <w:b/>
          <w:sz w:val="20"/>
          <w:szCs w:val="20"/>
          <w:u w:val="single"/>
        </w:rPr>
        <w:t>6</w:t>
      </w:r>
      <w:r w:rsidRPr="004705CD">
        <w:rPr>
          <w:rFonts w:asciiTheme="minorHAnsi" w:hAnsiTheme="minorHAnsi" w:cstheme="minorHAnsi"/>
          <w:b/>
          <w:sz w:val="20"/>
          <w:szCs w:val="20"/>
          <w:u w:val="single"/>
        </w:rPr>
        <w:t xml:space="preserve"> – WYKAZ </w:t>
      </w:r>
      <w:r w:rsidR="00CD0863">
        <w:rPr>
          <w:rFonts w:asciiTheme="minorHAnsi" w:hAnsiTheme="minorHAnsi" w:cstheme="minorHAnsi"/>
          <w:b/>
          <w:sz w:val="20"/>
          <w:szCs w:val="20"/>
          <w:u w:val="single"/>
        </w:rPr>
        <w:t>PROJEKTÓW</w:t>
      </w:r>
      <w:r w:rsidRPr="004705CD">
        <w:rPr>
          <w:rFonts w:asciiTheme="minorHAnsi" w:hAnsiTheme="minorHAnsi" w:cstheme="minorHAnsi"/>
          <w:b/>
          <w:sz w:val="20"/>
          <w:szCs w:val="20"/>
          <w:u w:val="single"/>
        </w:rPr>
        <w:t xml:space="preserve"> PODOBNYCH </w:t>
      </w:r>
      <w:r w:rsidRPr="004705CD">
        <w:rPr>
          <w:rFonts w:asciiTheme="minorHAnsi" w:hAnsiTheme="minorHAnsi" w:cstheme="minorHAnsi"/>
          <w:b/>
          <w:color w:val="FF0000"/>
          <w:sz w:val="20"/>
          <w:szCs w:val="20"/>
          <w:u w:val="single"/>
        </w:rPr>
        <w:t>(SKŁADANY NA WEZWANIE PRZEZ WYKONAWCĘ KTÓREGO OFERTA ZOSTANIE NAJWYŻEJ OCENIONA)</w:t>
      </w:r>
      <w:bookmarkEnd w:id="22"/>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3D3A2E" w14:paraId="7BC9C7BA"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625F443D" w14:textId="77777777" w:rsidR="00811986" w:rsidRPr="003D3A2E" w:rsidRDefault="00811986" w:rsidP="00CD2FB8">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31EB82E1" w14:textId="76A3A927" w:rsidR="002F6CDB" w:rsidRDefault="000E6471" w:rsidP="002F6CDB">
      <w:pPr>
        <w:spacing w:line="276" w:lineRule="auto"/>
        <w:rPr>
          <w:rFonts w:ascii="Calibri" w:hAnsi="Calibri" w:cs="Calibri"/>
          <w:b/>
          <w:sz w:val="20"/>
          <w:szCs w:val="20"/>
        </w:rPr>
      </w:pPr>
      <w:r w:rsidRPr="000E6471">
        <w:rPr>
          <w:rFonts w:ascii="Calibri" w:hAnsi="Calibri"/>
          <w:b/>
          <w:color w:val="0070C0"/>
          <w:sz w:val="22"/>
        </w:rPr>
        <w:t>Zakup 2 samochodów osobowych oraz 3 samochodów brygadowych dla ENEA Nowa Energia Sp. z o.o</w:t>
      </w:r>
      <w:r w:rsidR="00453A69">
        <w:rPr>
          <w:rFonts w:ascii="Calibri" w:hAnsi="Calibri"/>
          <w:b/>
          <w:color w:val="0070C0"/>
          <w:sz w:val="22"/>
        </w:rPr>
        <w:t>.</w:t>
      </w:r>
      <w:r w:rsidRPr="000E6471" w:rsidDel="000E6471">
        <w:rPr>
          <w:rFonts w:ascii="Calibri" w:hAnsi="Calibri"/>
          <w:b/>
          <w:color w:val="0070C0"/>
          <w:sz w:val="22"/>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2551"/>
        <w:gridCol w:w="2268"/>
        <w:gridCol w:w="1418"/>
        <w:gridCol w:w="1417"/>
      </w:tblGrid>
      <w:tr w:rsidR="00811986" w:rsidRPr="008C4098" w14:paraId="108227CC" w14:textId="77777777" w:rsidTr="00AD47DD">
        <w:trPr>
          <w:trHeight w:val="1287"/>
        </w:trPr>
        <w:tc>
          <w:tcPr>
            <w:tcW w:w="562" w:type="dxa"/>
            <w:shd w:val="clear" w:color="auto" w:fill="auto"/>
            <w:vAlign w:val="center"/>
          </w:tcPr>
          <w:p w14:paraId="15A589E0" w14:textId="32E8F842" w:rsidR="00811986" w:rsidRPr="002F25D8" w:rsidRDefault="00811986" w:rsidP="004705CD">
            <w:pPr>
              <w:spacing w:line="276" w:lineRule="auto"/>
              <w:jc w:val="center"/>
              <w:rPr>
                <w:rFonts w:asciiTheme="minorHAnsi" w:hAnsiTheme="minorHAnsi" w:cstheme="minorHAnsi"/>
                <w:b/>
                <w:bCs/>
                <w:sz w:val="18"/>
                <w:szCs w:val="18"/>
              </w:rPr>
            </w:pPr>
            <w:r w:rsidRPr="002F25D8">
              <w:rPr>
                <w:rFonts w:asciiTheme="minorHAnsi" w:hAnsiTheme="minorHAnsi" w:cstheme="minorHAnsi"/>
                <w:b/>
                <w:bCs/>
                <w:sz w:val="18"/>
                <w:szCs w:val="18"/>
              </w:rPr>
              <w:t>Lp</w:t>
            </w:r>
            <w:r w:rsidR="00BE4A7C">
              <w:rPr>
                <w:rFonts w:asciiTheme="minorHAnsi" w:hAnsiTheme="minorHAnsi" w:cstheme="minorHAnsi"/>
                <w:b/>
                <w:bCs/>
                <w:sz w:val="18"/>
                <w:szCs w:val="18"/>
              </w:rPr>
              <w:t>.</w:t>
            </w:r>
          </w:p>
        </w:tc>
        <w:tc>
          <w:tcPr>
            <w:tcW w:w="1560" w:type="dxa"/>
            <w:vAlign w:val="center"/>
          </w:tcPr>
          <w:p w14:paraId="0AA7170B" w14:textId="7FBFF950" w:rsidR="00811986" w:rsidRPr="006E6C9B" w:rsidRDefault="00811986" w:rsidP="004705CD">
            <w:pPr>
              <w:spacing w:line="276" w:lineRule="auto"/>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Nazwa podmiotu, dla którego wykonywano </w:t>
            </w:r>
            <w:r w:rsidR="00922602">
              <w:rPr>
                <w:rFonts w:asciiTheme="minorHAnsi" w:hAnsiTheme="minorHAnsi" w:cstheme="minorHAnsi"/>
                <w:b/>
                <w:bCs/>
                <w:sz w:val="18"/>
                <w:szCs w:val="18"/>
              </w:rPr>
              <w:t xml:space="preserve">Projekt </w:t>
            </w:r>
            <w:r w:rsidR="00BE4A7C">
              <w:rPr>
                <w:rFonts w:asciiTheme="minorHAnsi" w:hAnsiTheme="minorHAnsi" w:cstheme="minorHAnsi"/>
                <w:b/>
                <w:bCs/>
                <w:sz w:val="18"/>
                <w:szCs w:val="18"/>
              </w:rPr>
              <w:t>Podobn</w:t>
            </w:r>
            <w:r w:rsidR="00922602">
              <w:rPr>
                <w:rFonts w:asciiTheme="minorHAnsi" w:hAnsiTheme="minorHAnsi" w:cstheme="minorHAnsi"/>
                <w:b/>
                <w:bCs/>
                <w:sz w:val="18"/>
                <w:szCs w:val="18"/>
              </w:rPr>
              <w:t>y</w:t>
            </w:r>
          </w:p>
        </w:tc>
        <w:tc>
          <w:tcPr>
            <w:tcW w:w="2551" w:type="dxa"/>
            <w:shd w:val="clear" w:color="auto" w:fill="auto"/>
            <w:vAlign w:val="center"/>
          </w:tcPr>
          <w:p w14:paraId="472BAB1B" w14:textId="3DE68B89" w:rsidR="00811986" w:rsidRDefault="00E5079B" w:rsidP="004705CD">
            <w:pPr>
              <w:tabs>
                <w:tab w:val="left" w:pos="1134"/>
                <w:tab w:val="left" w:pos="1276"/>
              </w:tabs>
              <w:spacing w:line="276" w:lineRule="auto"/>
              <w:jc w:val="center"/>
              <w:rPr>
                <w:rFonts w:asciiTheme="minorHAnsi" w:eastAsiaTheme="minorHAnsi" w:hAnsiTheme="minorHAnsi" w:cstheme="minorHAnsi"/>
                <w:b/>
                <w:sz w:val="18"/>
                <w:szCs w:val="18"/>
              </w:rPr>
            </w:pPr>
            <w:r>
              <w:rPr>
                <w:rFonts w:asciiTheme="minorHAnsi" w:hAnsiTheme="minorHAnsi" w:cstheme="minorHAnsi"/>
                <w:b/>
                <w:sz w:val="18"/>
                <w:szCs w:val="18"/>
              </w:rPr>
              <w:t>Projekt</w:t>
            </w:r>
            <w:r w:rsidR="00811986">
              <w:rPr>
                <w:rFonts w:asciiTheme="minorHAnsi" w:hAnsiTheme="minorHAnsi" w:cstheme="minorHAnsi"/>
                <w:b/>
                <w:sz w:val="18"/>
                <w:szCs w:val="18"/>
              </w:rPr>
              <w:t xml:space="preserve"> </w:t>
            </w:r>
            <w:r w:rsidR="00BE4A7C">
              <w:rPr>
                <w:rFonts w:asciiTheme="minorHAnsi" w:hAnsiTheme="minorHAnsi" w:cstheme="minorHAnsi"/>
                <w:b/>
                <w:sz w:val="18"/>
                <w:szCs w:val="18"/>
              </w:rPr>
              <w:t>Podobn</w:t>
            </w:r>
            <w:r>
              <w:rPr>
                <w:rFonts w:asciiTheme="minorHAnsi" w:hAnsiTheme="minorHAnsi" w:cstheme="minorHAnsi"/>
                <w:b/>
                <w:sz w:val="18"/>
                <w:szCs w:val="18"/>
              </w:rPr>
              <w:t>y</w:t>
            </w:r>
            <w:r w:rsidR="00BE4A7C">
              <w:rPr>
                <w:rFonts w:asciiTheme="minorHAnsi" w:hAnsiTheme="minorHAnsi" w:cstheme="minorHAnsi"/>
                <w:b/>
                <w:sz w:val="18"/>
                <w:szCs w:val="18"/>
              </w:rPr>
              <w:t xml:space="preserve"> </w:t>
            </w:r>
            <w:r w:rsidR="00811986">
              <w:rPr>
                <w:rFonts w:asciiTheme="minorHAnsi" w:eastAsiaTheme="minorHAnsi" w:hAnsiTheme="minorHAnsi" w:cstheme="minorHAnsi"/>
                <w:b/>
                <w:sz w:val="18"/>
                <w:szCs w:val="18"/>
              </w:rPr>
              <w:t>które</w:t>
            </w:r>
            <w:r>
              <w:rPr>
                <w:rFonts w:asciiTheme="minorHAnsi" w:eastAsiaTheme="minorHAnsi" w:hAnsiTheme="minorHAnsi" w:cstheme="minorHAnsi"/>
                <w:b/>
                <w:sz w:val="18"/>
                <w:szCs w:val="18"/>
              </w:rPr>
              <w:t>go</w:t>
            </w:r>
            <w:r w:rsidR="00811986">
              <w:rPr>
                <w:rFonts w:asciiTheme="minorHAnsi" w:eastAsiaTheme="minorHAnsi" w:hAnsiTheme="minorHAnsi" w:cstheme="minorHAnsi"/>
                <w:b/>
                <w:sz w:val="18"/>
                <w:szCs w:val="18"/>
              </w:rPr>
              <w:t xml:space="preserve"> </w:t>
            </w:r>
            <w:r w:rsidR="00811986" w:rsidRPr="00922602">
              <w:rPr>
                <w:rFonts w:asciiTheme="minorHAnsi" w:eastAsiaTheme="minorHAnsi" w:hAnsiTheme="minorHAnsi" w:cstheme="minorHAnsi"/>
                <w:b/>
                <w:sz w:val="18"/>
                <w:szCs w:val="18"/>
              </w:rPr>
              <w:t>przedmiotem</w:t>
            </w:r>
            <w:r w:rsidR="00124CC3">
              <w:rPr>
                <w:rFonts w:asciiTheme="minorHAnsi" w:eastAsiaTheme="minorHAnsi" w:hAnsiTheme="minorHAnsi" w:cstheme="minorHAnsi"/>
                <w:b/>
                <w:sz w:val="18"/>
                <w:szCs w:val="18"/>
              </w:rPr>
              <w:t xml:space="preserve"> było</w:t>
            </w:r>
            <w:r w:rsidR="002F6CDB">
              <w:rPr>
                <w:rFonts w:asciiTheme="minorHAnsi" w:eastAsiaTheme="minorHAnsi" w:hAnsiTheme="minorHAnsi" w:cstheme="minorHAnsi"/>
                <w:b/>
                <w:sz w:val="18"/>
                <w:szCs w:val="18"/>
              </w:rPr>
              <w:t>:</w:t>
            </w:r>
          </w:p>
          <w:p w14:paraId="6454ED84" w14:textId="02DDAC03" w:rsidR="00C43CE5" w:rsidRPr="00C43CE5" w:rsidRDefault="00C43CE5" w:rsidP="004705CD">
            <w:pPr>
              <w:tabs>
                <w:tab w:val="left" w:pos="1134"/>
                <w:tab w:val="left" w:pos="1276"/>
              </w:tabs>
              <w:spacing w:line="276" w:lineRule="auto"/>
              <w:jc w:val="center"/>
              <w:rPr>
                <w:rFonts w:ascii="Calibri" w:hAnsi="Calibri" w:cs="Calibri"/>
                <w:b/>
                <w:bCs/>
                <w:sz w:val="18"/>
                <w:szCs w:val="18"/>
              </w:rPr>
            </w:pPr>
            <w:r w:rsidRPr="00C43CE5">
              <w:rPr>
                <w:rFonts w:asciiTheme="minorHAnsi" w:hAnsiTheme="minorHAnsi" w:cstheme="minorHAnsi"/>
                <w:b/>
                <w:bCs/>
                <w:i/>
                <w:sz w:val="18"/>
                <w:szCs w:val="18"/>
              </w:rPr>
              <w:t xml:space="preserve">Dla części 1: </w:t>
            </w:r>
            <w:r w:rsidRPr="00C43CE5">
              <w:rPr>
                <w:rFonts w:ascii="Calibri" w:hAnsi="Calibri" w:cs="Calibri"/>
                <w:bCs/>
                <w:i/>
                <w:sz w:val="18"/>
                <w:szCs w:val="18"/>
              </w:rPr>
              <w:t xml:space="preserve">dostarczenie fabrycznie nowych  samochodów osobowych </w:t>
            </w:r>
            <w:r w:rsidR="00B80B49" w:rsidRPr="00B80B49">
              <w:rPr>
                <w:rFonts w:ascii="Calibri" w:hAnsi="Calibri" w:cs="Calibri"/>
                <w:bCs/>
                <w:i/>
                <w:sz w:val="18"/>
                <w:szCs w:val="18"/>
              </w:rPr>
              <w:t xml:space="preserve">klasy C  (silnik hybrydowy minimum R3: benzyna) </w:t>
            </w:r>
          </w:p>
          <w:p w14:paraId="7CF3D5CF" w14:textId="5102F7A6" w:rsidR="00C43CE5" w:rsidRDefault="00C43CE5" w:rsidP="00C43CE5">
            <w:pPr>
              <w:tabs>
                <w:tab w:val="left" w:pos="1134"/>
                <w:tab w:val="left" w:pos="1276"/>
              </w:tabs>
              <w:spacing w:line="276" w:lineRule="auto"/>
              <w:jc w:val="center"/>
              <w:rPr>
                <w:rFonts w:ascii="Calibri" w:hAnsi="Calibri" w:cs="Calibri"/>
                <w:bCs/>
                <w:i/>
                <w:sz w:val="18"/>
                <w:szCs w:val="18"/>
              </w:rPr>
            </w:pPr>
            <w:r w:rsidRPr="00C43CE5">
              <w:rPr>
                <w:rFonts w:asciiTheme="minorHAnsi" w:hAnsiTheme="minorHAnsi" w:cstheme="minorHAnsi"/>
                <w:b/>
                <w:bCs/>
                <w:i/>
                <w:sz w:val="18"/>
                <w:szCs w:val="18"/>
              </w:rPr>
              <w:t xml:space="preserve">Dla części </w:t>
            </w:r>
            <w:r>
              <w:rPr>
                <w:rFonts w:asciiTheme="minorHAnsi" w:hAnsiTheme="minorHAnsi" w:cstheme="minorHAnsi"/>
                <w:b/>
                <w:bCs/>
                <w:i/>
                <w:sz w:val="18"/>
                <w:szCs w:val="18"/>
              </w:rPr>
              <w:t>2</w:t>
            </w:r>
            <w:r w:rsidRPr="00C43CE5">
              <w:rPr>
                <w:rFonts w:asciiTheme="minorHAnsi" w:hAnsiTheme="minorHAnsi" w:cstheme="minorHAnsi"/>
                <w:b/>
                <w:bCs/>
                <w:i/>
                <w:sz w:val="18"/>
                <w:szCs w:val="18"/>
              </w:rPr>
              <w:t xml:space="preserve">: </w:t>
            </w:r>
            <w:r w:rsidRPr="00C43CE5">
              <w:rPr>
                <w:rFonts w:ascii="Calibri" w:hAnsi="Calibri" w:cs="Calibri"/>
                <w:bCs/>
                <w:i/>
                <w:sz w:val="18"/>
                <w:szCs w:val="18"/>
              </w:rPr>
              <w:t xml:space="preserve">dostarczenie fabrycznie nowych samochodów osobowych klasy </w:t>
            </w:r>
            <w:r w:rsidR="00B80B49" w:rsidRPr="00B80B49">
              <w:rPr>
                <w:rFonts w:ascii="Calibri" w:hAnsi="Calibri" w:cs="Calibri"/>
                <w:bCs/>
                <w:i/>
                <w:sz w:val="18"/>
                <w:szCs w:val="18"/>
              </w:rPr>
              <w:t>D (silnik hybrydowy R4: benzyna)</w:t>
            </w:r>
          </w:p>
          <w:p w14:paraId="44AB0632" w14:textId="50432966" w:rsidR="00C43CE5" w:rsidRDefault="00C43CE5" w:rsidP="00C43CE5">
            <w:pPr>
              <w:tabs>
                <w:tab w:val="left" w:pos="1134"/>
                <w:tab w:val="left" w:pos="1276"/>
              </w:tabs>
              <w:spacing w:line="276" w:lineRule="auto"/>
              <w:jc w:val="center"/>
              <w:rPr>
                <w:rFonts w:ascii="Calibri" w:hAnsi="Calibri" w:cs="Calibri"/>
                <w:bCs/>
                <w:i/>
                <w:sz w:val="18"/>
                <w:szCs w:val="18"/>
              </w:rPr>
            </w:pPr>
            <w:r w:rsidRPr="00C43CE5">
              <w:rPr>
                <w:rFonts w:asciiTheme="minorHAnsi" w:hAnsiTheme="minorHAnsi" w:cstheme="minorHAnsi"/>
                <w:b/>
                <w:bCs/>
                <w:i/>
                <w:sz w:val="18"/>
                <w:szCs w:val="18"/>
              </w:rPr>
              <w:t xml:space="preserve">Dla części </w:t>
            </w:r>
            <w:r>
              <w:rPr>
                <w:rFonts w:asciiTheme="minorHAnsi" w:hAnsiTheme="minorHAnsi" w:cstheme="minorHAnsi"/>
                <w:b/>
                <w:bCs/>
                <w:i/>
                <w:sz w:val="18"/>
                <w:szCs w:val="18"/>
              </w:rPr>
              <w:t>3</w:t>
            </w:r>
            <w:r w:rsidRPr="00C43CE5">
              <w:rPr>
                <w:rFonts w:asciiTheme="minorHAnsi" w:hAnsiTheme="minorHAnsi" w:cstheme="minorHAnsi"/>
                <w:b/>
                <w:bCs/>
                <w:i/>
                <w:sz w:val="18"/>
                <w:szCs w:val="18"/>
              </w:rPr>
              <w:t xml:space="preserve">: </w:t>
            </w:r>
            <w:r w:rsidRPr="00C43CE5">
              <w:rPr>
                <w:rFonts w:ascii="Calibri" w:hAnsi="Calibri" w:cs="Calibri"/>
                <w:bCs/>
                <w:i/>
                <w:sz w:val="18"/>
                <w:szCs w:val="18"/>
              </w:rPr>
              <w:t xml:space="preserve">dostarczenie fabrycznie nowych samochodów </w:t>
            </w:r>
            <w:r w:rsidR="00B80B49" w:rsidRPr="00B80B49">
              <w:rPr>
                <w:rFonts w:ascii="Calibri" w:hAnsi="Calibri" w:cs="Calibri"/>
                <w:bCs/>
                <w:i/>
                <w:sz w:val="18"/>
                <w:szCs w:val="18"/>
              </w:rPr>
              <w:t>dostawczych (Turbo Diesel)</w:t>
            </w:r>
          </w:p>
          <w:p w14:paraId="241781AF" w14:textId="308B4847" w:rsidR="00A03A0D" w:rsidRDefault="00A03A0D" w:rsidP="00C43CE5">
            <w:pPr>
              <w:tabs>
                <w:tab w:val="left" w:pos="1134"/>
                <w:tab w:val="left" w:pos="1276"/>
              </w:tabs>
              <w:spacing w:line="276" w:lineRule="auto"/>
              <w:jc w:val="center"/>
              <w:rPr>
                <w:rFonts w:ascii="Calibri" w:hAnsi="Calibri" w:cs="Calibri"/>
                <w:bCs/>
                <w:i/>
                <w:sz w:val="18"/>
                <w:szCs w:val="18"/>
              </w:rPr>
            </w:pPr>
            <w:r w:rsidRPr="00C43CE5">
              <w:rPr>
                <w:rFonts w:asciiTheme="minorHAnsi" w:hAnsiTheme="minorHAnsi" w:cstheme="minorHAnsi"/>
                <w:b/>
                <w:bCs/>
                <w:i/>
                <w:sz w:val="18"/>
                <w:szCs w:val="18"/>
              </w:rPr>
              <w:t xml:space="preserve">Dla części </w:t>
            </w:r>
            <w:r>
              <w:rPr>
                <w:rFonts w:asciiTheme="minorHAnsi" w:hAnsiTheme="minorHAnsi" w:cstheme="minorHAnsi"/>
                <w:b/>
                <w:bCs/>
                <w:i/>
                <w:sz w:val="18"/>
                <w:szCs w:val="18"/>
              </w:rPr>
              <w:t>4</w:t>
            </w:r>
            <w:r w:rsidRPr="00C43CE5">
              <w:rPr>
                <w:rFonts w:asciiTheme="minorHAnsi" w:hAnsiTheme="minorHAnsi" w:cstheme="minorHAnsi"/>
                <w:b/>
                <w:bCs/>
                <w:i/>
                <w:sz w:val="18"/>
                <w:szCs w:val="18"/>
              </w:rPr>
              <w:t xml:space="preserve">: </w:t>
            </w:r>
            <w:r w:rsidRPr="00C43CE5">
              <w:rPr>
                <w:rFonts w:ascii="Calibri" w:hAnsi="Calibri" w:cs="Calibri"/>
                <w:bCs/>
                <w:i/>
                <w:sz w:val="18"/>
                <w:szCs w:val="18"/>
              </w:rPr>
              <w:t xml:space="preserve">dostarczenie fabrycznie nowych samochodów </w:t>
            </w:r>
            <w:r w:rsidRPr="00B80B49">
              <w:rPr>
                <w:rFonts w:ascii="Calibri" w:hAnsi="Calibri" w:cs="Calibri"/>
                <w:bCs/>
                <w:i/>
                <w:sz w:val="18"/>
                <w:szCs w:val="18"/>
              </w:rPr>
              <w:t>dostawczych</w:t>
            </w:r>
            <w:r>
              <w:rPr>
                <w:rFonts w:ascii="Calibri" w:hAnsi="Calibri" w:cs="Calibri"/>
                <w:bCs/>
                <w:i/>
                <w:sz w:val="18"/>
                <w:szCs w:val="18"/>
              </w:rPr>
              <w:t xml:space="preserve"> </w:t>
            </w:r>
            <w:r w:rsidRPr="00B80B49">
              <w:rPr>
                <w:rFonts w:ascii="Calibri" w:hAnsi="Calibri" w:cs="Calibri"/>
                <w:bCs/>
                <w:i/>
                <w:sz w:val="18"/>
                <w:szCs w:val="18"/>
              </w:rPr>
              <w:t>(Turbo Diesel)</w:t>
            </w:r>
          </w:p>
          <w:p w14:paraId="77271EBE" w14:textId="525FCB9A" w:rsidR="00A03A0D" w:rsidRDefault="00A03A0D" w:rsidP="00C43CE5">
            <w:pPr>
              <w:tabs>
                <w:tab w:val="left" w:pos="1134"/>
                <w:tab w:val="left" w:pos="1276"/>
              </w:tabs>
              <w:spacing w:line="276" w:lineRule="auto"/>
              <w:jc w:val="center"/>
              <w:rPr>
                <w:rFonts w:ascii="Calibri" w:hAnsi="Calibri" w:cs="Calibri"/>
                <w:bCs/>
                <w:i/>
                <w:sz w:val="18"/>
                <w:szCs w:val="18"/>
              </w:rPr>
            </w:pPr>
            <w:r w:rsidRPr="00C43CE5">
              <w:rPr>
                <w:rFonts w:asciiTheme="minorHAnsi" w:hAnsiTheme="minorHAnsi" w:cstheme="minorHAnsi"/>
                <w:b/>
                <w:bCs/>
                <w:i/>
                <w:sz w:val="18"/>
                <w:szCs w:val="18"/>
              </w:rPr>
              <w:t xml:space="preserve">Dla części </w:t>
            </w:r>
            <w:r>
              <w:rPr>
                <w:rFonts w:asciiTheme="minorHAnsi" w:hAnsiTheme="minorHAnsi" w:cstheme="minorHAnsi"/>
                <w:b/>
                <w:bCs/>
                <w:i/>
                <w:sz w:val="18"/>
                <w:szCs w:val="18"/>
              </w:rPr>
              <w:t>5</w:t>
            </w:r>
            <w:r w:rsidRPr="00C43CE5">
              <w:rPr>
                <w:rFonts w:asciiTheme="minorHAnsi" w:hAnsiTheme="minorHAnsi" w:cstheme="minorHAnsi"/>
                <w:b/>
                <w:bCs/>
                <w:i/>
                <w:sz w:val="18"/>
                <w:szCs w:val="18"/>
              </w:rPr>
              <w:t xml:space="preserve">: </w:t>
            </w:r>
            <w:r w:rsidRPr="00C43CE5">
              <w:rPr>
                <w:rFonts w:ascii="Calibri" w:hAnsi="Calibri" w:cs="Calibri"/>
                <w:bCs/>
                <w:i/>
                <w:sz w:val="18"/>
                <w:szCs w:val="18"/>
              </w:rPr>
              <w:t xml:space="preserve">dostarczenie fabrycznie nowych samochodów </w:t>
            </w:r>
            <w:r w:rsidRPr="00B80B49">
              <w:rPr>
                <w:rFonts w:ascii="Calibri" w:hAnsi="Calibri" w:cs="Calibri"/>
                <w:bCs/>
                <w:i/>
                <w:sz w:val="18"/>
                <w:szCs w:val="18"/>
              </w:rPr>
              <w:t>dostawczych</w:t>
            </w:r>
            <w:r>
              <w:rPr>
                <w:rFonts w:ascii="Calibri" w:hAnsi="Calibri" w:cs="Calibri"/>
                <w:bCs/>
                <w:i/>
                <w:sz w:val="18"/>
                <w:szCs w:val="18"/>
              </w:rPr>
              <w:t xml:space="preserve"> </w:t>
            </w:r>
            <w:r w:rsidRPr="00A03A0D">
              <w:rPr>
                <w:rFonts w:ascii="Calibri" w:hAnsi="Calibri" w:cs="Calibri"/>
                <w:bCs/>
                <w:i/>
                <w:sz w:val="18"/>
                <w:szCs w:val="18"/>
              </w:rPr>
              <w:t>(</w:t>
            </w:r>
            <w:proofErr w:type="spellStart"/>
            <w:r w:rsidRPr="00A03A0D">
              <w:rPr>
                <w:rFonts w:ascii="Calibri" w:hAnsi="Calibri" w:cs="Calibri"/>
                <w:bCs/>
                <w:i/>
                <w:sz w:val="18"/>
                <w:szCs w:val="18"/>
              </w:rPr>
              <w:t>Kombivan</w:t>
            </w:r>
            <w:proofErr w:type="spellEnd"/>
            <w:r w:rsidRPr="00A03A0D">
              <w:rPr>
                <w:rFonts w:ascii="Calibri" w:hAnsi="Calibri" w:cs="Calibri"/>
                <w:bCs/>
                <w:i/>
                <w:sz w:val="18"/>
                <w:szCs w:val="18"/>
              </w:rPr>
              <w:t>) (silnik elektryczny)</w:t>
            </w:r>
          </w:p>
          <w:p w14:paraId="715007CB" w14:textId="146550B1" w:rsidR="00811986" w:rsidRPr="00245286" w:rsidRDefault="00C43CE5" w:rsidP="00C43CE5">
            <w:pPr>
              <w:tabs>
                <w:tab w:val="left" w:pos="1134"/>
                <w:tab w:val="left" w:pos="1276"/>
              </w:tabs>
              <w:spacing w:line="276" w:lineRule="auto"/>
              <w:jc w:val="center"/>
              <w:rPr>
                <w:rFonts w:asciiTheme="minorHAnsi" w:hAnsiTheme="minorHAnsi" w:cstheme="minorHAnsi"/>
                <w:b/>
                <w:bCs/>
                <w:sz w:val="18"/>
                <w:szCs w:val="18"/>
              </w:rPr>
            </w:pPr>
            <w:r>
              <w:rPr>
                <w:rFonts w:cs="Calibri"/>
                <w:b/>
                <w:bCs/>
                <w:sz w:val="20"/>
                <w:szCs w:val="20"/>
              </w:rPr>
              <w:t xml:space="preserve"> </w:t>
            </w:r>
            <w:r w:rsidR="0077748E" w:rsidRPr="00245286">
              <w:rPr>
                <w:rFonts w:asciiTheme="minorHAnsi" w:hAnsiTheme="minorHAnsi" w:cstheme="minorHAnsi"/>
                <w:i/>
                <w:sz w:val="18"/>
                <w:szCs w:val="18"/>
              </w:rPr>
              <w:t xml:space="preserve"> </w:t>
            </w:r>
            <w:r w:rsidR="00811986" w:rsidRPr="00245286">
              <w:rPr>
                <w:rFonts w:asciiTheme="minorHAnsi" w:hAnsiTheme="minorHAnsi" w:cstheme="minorHAnsi"/>
                <w:i/>
                <w:sz w:val="18"/>
                <w:szCs w:val="18"/>
              </w:rPr>
              <w:t>(TAK</w:t>
            </w:r>
            <w:r w:rsidR="00811986">
              <w:rPr>
                <w:rFonts w:asciiTheme="minorHAnsi" w:hAnsiTheme="minorHAnsi" w:cstheme="minorHAnsi"/>
                <w:i/>
                <w:sz w:val="18"/>
                <w:szCs w:val="18"/>
              </w:rPr>
              <w:t xml:space="preserve"> </w:t>
            </w:r>
            <w:r w:rsidR="00811986" w:rsidRPr="00245286">
              <w:rPr>
                <w:rFonts w:asciiTheme="minorHAnsi" w:hAnsiTheme="minorHAnsi" w:cstheme="minorHAnsi"/>
                <w:i/>
                <w:sz w:val="18"/>
                <w:szCs w:val="18"/>
              </w:rPr>
              <w:t>/</w:t>
            </w:r>
            <w:r w:rsidR="00811986">
              <w:rPr>
                <w:rFonts w:asciiTheme="minorHAnsi" w:hAnsiTheme="minorHAnsi" w:cstheme="minorHAnsi"/>
                <w:i/>
                <w:sz w:val="18"/>
                <w:szCs w:val="18"/>
              </w:rPr>
              <w:t xml:space="preserve"> </w:t>
            </w:r>
            <w:r w:rsidR="00811986" w:rsidRPr="00245286">
              <w:rPr>
                <w:rFonts w:asciiTheme="minorHAnsi" w:hAnsiTheme="minorHAnsi" w:cstheme="minorHAnsi"/>
                <w:i/>
                <w:sz w:val="18"/>
                <w:szCs w:val="18"/>
              </w:rPr>
              <w:t>NIE)</w:t>
            </w:r>
          </w:p>
        </w:tc>
        <w:tc>
          <w:tcPr>
            <w:tcW w:w="2268" w:type="dxa"/>
            <w:shd w:val="clear" w:color="auto" w:fill="auto"/>
            <w:vAlign w:val="center"/>
          </w:tcPr>
          <w:p w14:paraId="699AD609" w14:textId="77777777" w:rsidR="002F6CDB" w:rsidRDefault="00922602" w:rsidP="00A12C52">
            <w:pPr>
              <w:spacing w:line="276" w:lineRule="auto"/>
              <w:jc w:val="center"/>
              <w:rPr>
                <w:rFonts w:asciiTheme="minorHAnsi" w:hAnsiTheme="minorHAnsi" w:cstheme="minorHAnsi"/>
                <w:b/>
                <w:sz w:val="18"/>
                <w:szCs w:val="18"/>
              </w:rPr>
            </w:pPr>
            <w:r>
              <w:rPr>
                <w:rFonts w:asciiTheme="minorHAnsi" w:hAnsiTheme="minorHAnsi" w:cstheme="minorHAnsi"/>
                <w:b/>
                <w:sz w:val="18"/>
                <w:szCs w:val="18"/>
              </w:rPr>
              <w:t>Projekt Podobny</w:t>
            </w:r>
            <w:r w:rsidR="0030366E">
              <w:rPr>
                <w:rFonts w:asciiTheme="minorHAnsi" w:hAnsiTheme="minorHAnsi" w:cstheme="minorHAnsi"/>
                <w:b/>
                <w:sz w:val="18"/>
                <w:szCs w:val="18"/>
              </w:rPr>
              <w:t>,</w:t>
            </w:r>
            <w:r w:rsidR="0030366E" w:rsidRPr="00316AFD">
              <w:rPr>
                <w:rFonts w:asciiTheme="minorHAnsi" w:hAnsiTheme="minorHAnsi" w:cstheme="minorHAnsi"/>
                <w:b/>
                <w:sz w:val="18"/>
                <w:szCs w:val="18"/>
              </w:rPr>
              <w:t xml:space="preserve"> </w:t>
            </w:r>
            <w:r w:rsidR="006B5C88" w:rsidRPr="00316AFD">
              <w:rPr>
                <w:rFonts w:asciiTheme="minorHAnsi" w:hAnsiTheme="minorHAnsi" w:cstheme="minorHAnsi"/>
                <w:b/>
                <w:sz w:val="18"/>
                <w:szCs w:val="18"/>
              </w:rPr>
              <w:t>któr</w:t>
            </w:r>
            <w:r w:rsidR="006B5C88">
              <w:rPr>
                <w:rFonts w:asciiTheme="minorHAnsi" w:hAnsiTheme="minorHAnsi" w:cstheme="minorHAnsi"/>
                <w:b/>
                <w:sz w:val="18"/>
                <w:szCs w:val="18"/>
              </w:rPr>
              <w:t>ego</w:t>
            </w:r>
            <w:r w:rsidR="0030366E" w:rsidRPr="00316AFD">
              <w:rPr>
                <w:rFonts w:asciiTheme="minorHAnsi" w:hAnsiTheme="minorHAnsi" w:cstheme="minorHAnsi"/>
                <w:b/>
                <w:sz w:val="18"/>
                <w:szCs w:val="18"/>
              </w:rPr>
              <w:t xml:space="preserve"> </w:t>
            </w:r>
            <w:r w:rsidR="0030366E">
              <w:rPr>
                <w:rFonts w:asciiTheme="minorHAnsi" w:hAnsiTheme="minorHAnsi" w:cstheme="minorHAnsi"/>
                <w:b/>
                <w:sz w:val="18"/>
                <w:szCs w:val="18"/>
              </w:rPr>
              <w:t xml:space="preserve">wartość wynosiła </w:t>
            </w:r>
            <w:r w:rsidR="002F6CDB">
              <w:rPr>
                <w:rFonts w:asciiTheme="minorHAnsi" w:hAnsiTheme="minorHAnsi" w:cstheme="minorHAnsi"/>
                <w:b/>
                <w:sz w:val="18"/>
                <w:szCs w:val="18"/>
              </w:rPr>
              <w:t>:</w:t>
            </w:r>
          </w:p>
          <w:p w14:paraId="2884F3F1" w14:textId="60C966F8" w:rsidR="002F6CDB" w:rsidRDefault="002F6CDB" w:rsidP="00A12C52">
            <w:pPr>
              <w:spacing w:line="276" w:lineRule="auto"/>
              <w:jc w:val="center"/>
              <w:rPr>
                <w:rFonts w:asciiTheme="minorHAnsi" w:hAnsiTheme="minorHAnsi" w:cstheme="minorHAnsi"/>
                <w:b/>
                <w:sz w:val="18"/>
                <w:szCs w:val="18"/>
              </w:rPr>
            </w:pPr>
            <w:r>
              <w:rPr>
                <w:rFonts w:asciiTheme="minorHAnsi" w:hAnsiTheme="minorHAnsi" w:cstheme="minorHAnsi"/>
                <w:b/>
                <w:sz w:val="18"/>
                <w:szCs w:val="18"/>
              </w:rPr>
              <w:t xml:space="preserve">a) </w:t>
            </w:r>
            <w:r w:rsidR="0030366E">
              <w:rPr>
                <w:rFonts w:asciiTheme="minorHAnsi" w:hAnsiTheme="minorHAnsi" w:cstheme="minorHAnsi"/>
                <w:b/>
                <w:sz w:val="18"/>
                <w:szCs w:val="18"/>
              </w:rPr>
              <w:t xml:space="preserve">minimum </w:t>
            </w:r>
            <w:r w:rsidR="000E791D">
              <w:rPr>
                <w:rFonts w:asciiTheme="minorHAnsi" w:hAnsiTheme="minorHAnsi" w:cstheme="minorHAnsi"/>
                <w:b/>
                <w:sz w:val="18"/>
                <w:szCs w:val="18"/>
              </w:rPr>
              <w:t>100</w:t>
            </w:r>
            <w:r w:rsidR="009900CA">
              <w:rPr>
                <w:rFonts w:asciiTheme="minorHAnsi" w:hAnsiTheme="minorHAnsi" w:cstheme="minorHAnsi"/>
                <w:b/>
                <w:sz w:val="18"/>
                <w:szCs w:val="18"/>
              </w:rPr>
              <w:t>.</w:t>
            </w:r>
            <w:r w:rsidR="000E791D">
              <w:rPr>
                <w:rFonts w:asciiTheme="minorHAnsi" w:hAnsiTheme="minorHAnsi" w:cstheme="minorHAnsi"/>
                <w:b/>
                <w:sz w:val="18"/>
                <w:szCs w:val="18"/>
              </w:rPr>
              <w:t>000</w:t>
            </w:r>
            <w:r w:rsidR="0030366E" w:rsidRPr="00922602">
              <w:rPr>
                <w:rFonts w:asciiTheme="minorHAnsi" w:hAnsiTheme="minorHAnsi" w:cstheme="minorHAnsi"/>
                <w:b/>
                <w:sz w:val="18"/>
                <w:szCs w:val="18"/>
              </w:rPr>
              <w:t>,00 PLN</w:t>
            </w:r>
            <w:r w:rsidR="0030366E" w:rsidRPr="00316AFD">
              <w:rPr>
                <w:rFonts w:asciiTheme="minorHAnsi" w:hAnsiTheme="minorHAnsi" w:cstheme="minorHAnsi"/>
                <w:b/>
                <w:sz w:val="18"/>
                <w:szCs w:val="18"/>
              </w:rPr>
              <w:t xml:space="preserve"> (słownie: </w:t>
            </w:r>
            <w:r w:rsidR="000E791D">
              <w:rPr>
                <w:rFonts w:asciiTheme="minorHAnsi" w:hAnsiTheme="minorHAnsi" w:cstheme="minorHAnsi"/>
                <w:b/>
                <w:sz w:val="18"/>
                <w:szCs w:val="18"/>
              </w:rPr>
              <w:t xml:space="preserve">sto tysięcy </w:t>
            </w:r>
            <w:r w:rsidR="0030366E">
              <w:rPr>
                <w:rFonts w:asciiTheme="minorHAnsi" w:hAnsiTheme="minorHAnsi" w:cstheme="minorHAnsi"/>
                <w:b/>
                <w:sz w:val="18"/>
                <w:szCs w:val="18"/>
              </w:rPr>
              <w:t>zł</w:t>
            </w:r>
            <w:r w:rsidR="0030366E" w:rsidRPr="00316AFD">
              <w:rPr>
                <w:rFonts w:asciiTheme="minorHAnsi" w:hAnsiTheme="minorHAnsi" w:cstheme="minorHAnsi"/>
                <w:b/>
                <w:sz w:val="18"/>
                <w:szCs w:val="18"/>
              </w:rPr>
              <w:t>)</w:t>
            </w:r>
            <w:r>
              <w:rPr>
                <w:rFonts w:asciiTheme="minorHAnsi" w:hAnsiTheme="minorHAnsi" w:cstheme="minorHAnsi"/>
                <w:b/>
                <w:sz w:val="18"/>
                <w:szCs w:val="18"/>
              </w:rPr>
              <w:t xml:space="preserve"> w zakresie części</w:t>
            </w:r>
            <w:r w:rsidR="007662F5">
              <w:rPr>
                <w:rFonts w:asciiTheme="minorHAnsi" w:hAnsiTheme="minorHAnsi" w:cstheme="minorHAnsi"/>
                <w:b/>
                <w:sz w:val="18"/>
                <w:szCs w:val="18"/>
              </w:rPr>
              <w:t xml:space="preserve"> 1</w:t>
            </w:r>
            <w:r>
              <w:rPr>
                <w:rFonts w:asciiTheme="minorHAnsi" w:hAnsiTheme="minorHAnsi" w:cstheme="minorHAnsi"/>
                <w:b/>
                <w:sz w:val="18"/>
                <w:szCs w:val="18"/>
              </w:rPr>
              <w:t xml:space="preserve"> </w:t>
            </w:r>
          </w:p>
          <w:p w14:paraId="01FAFACD" w14:textId="5C626D93" w:rsidR="002F6CDB" w:rsidRDefault="002F6CDB" w:rsidP="002F6CDB">
            <w:pPr>
              <w:spacing w:line="276" w:lineRule="auto"/>
              <w:jc w:val="center"/>
              <w:rPr>
                <w:rFonts w:asciiTheme="minorHAnsi" w:hAnsiTheme="minorHAnsi" w:cstheme="minorHAnsi"/>
                <w:b/>
                <w:sz w:val="18"/>
                <w:szCs w:val="18"/>
              </w:rPr>
            </w:pPr>
            <w:r>
              <w:rPr>
                <w:rFonts w:asciiTheme="minorHAnsi" w:hAnsiTheme="minorHAnsi" w:cstheme="minorHAnsi"/>
                <w:b/>
                <w:sz w:val="18"/>
                <w:szCs w:val="18"/>
              </w:rPr>
              <w:t xml:space="preserve">b) </w:t>
            </w:r>
            <w:r w:rsidR="00C43CE5">
              <w:rPr>
                <w:rFonts w:asciiTheme="minorHAnsi" w:hAnsiTheme="minorHAnsi" w:cstheme="minorHAnsi"/>
                <w:b/>
                <w:sz w:val="18"/>
                <w:szCs w:val="18"/>
              </w:rPr>
              <w:t xml:space="preserve">minimum </w:t>
            </w:r>
            <w:r w:rsidR="009900CA">
              <w:rPr>
                <w:rFonts w:asciiTheme="minorHAnsi" w:hAnsiTheme="minorHAnsi" w:cstheme="minorHAnsi"/>
                <w:b/>
                <w:sz w:val="18"/>
                <w:szCs w:val="18"/>
              </w:rPr>
              <w:t>170.000,</w:t>
            </w:r>
            <w:r w:rsidR="00C43CE5" w:rsidRPr="00922602">
              <w:rPr>
                <w:rFonts w:asciiTheme="minorHAnsi" w:hAnsiTheme="minorHAnsi" w:cstheme="minorHAnsi"/>
                <w:b/>
                <w:sz w:val="18"/>
                <w:szCs w:val="18"/>
              </w:rPr>
              <w:t>00 PLN</w:t>
            </w:r>
            <w:r w:rsidR="00C43CE5" w:rsidRPr="00316AFD">
              <w:rPr>
                <w:rFonts w:asciiTheme="minorHAnsi" w:hAnsiTheme="minorHAnsi" w:cstheme="minorHAnsi"/>
                <w:b/>
                <w:sz w:val="18"/>
                <w:szCs w:val="18"/>
              </w:rPr>
              <w:t xml:space="preserve"> (słownie: </w:t>
            </w:r>
            <w:r w:rsidR="009900CA">
              <w:rPr>
                <w:rFonts w:asciiTheme="minorHAnsi" w:hAnsiTheme="minorHAnsi" w:cstheme="minorHAnsi"/>
                <w:b/>
                <w:sz w:val="18"/>
                <w:szCs w:val="18"/>
              </w:rPr>
              <w:t xml:space="preserve">sto siedemdziesiąt tysięcy </w:t>
            </w:r>
            <w:r w:rsidR="00C43CE5">
              <w:rPr>
                <w:rFonts w:asciiTheme="minorHAnsi" w:hAnsiTheme="minorHAnsi" w:cstheme="minorHAnsi"/>
                <w:b/>
                <w:sz w:val="18"/>
                <w:szCs w:val="18"/>
              </w:rPr>
              <w:t>zł</w:t>
            </w:r>
            <w:r w:rsidR="00C43CE5" w:rsidRPr="00316AFD">
              <w:rPr>
                <w:rFonts w:asciiTheme="minorHAnsi" w:hAnsiTheme="minorHAnsi" w:cstheme="minorHAnsi"/>
                <w:b/>
                <w:sz w:val="18"/>
                <w:szCs w:val="18"/>
              </w:rPr>
              <w:t>)</w:t>
            </w:r>
            <w:r w:rsidR="00C43CE5">
              <w:rPr>
                <w:rFonts w:asciiTheme="minorHAnsi" w:hAnsiTheme="minorHAnsi" w:cstheme="minorHAnsi"/>
                <w:b/>
                <w:sz w:val="18"/>
                <w:szCs w:val="18"/>
              </w:rPr>
              <w:t xml:space="preserve"> w zakresie części </w:t>
            </w:r>
            <w:r>
              <w:rPr>
                <w:rFonts w:asciiTheme="minorHAnsi" w:hAnsiTheme="minorHAnsi" w:cstheme="minorHAnsi"/>
                <w:b/>
                <w:sz w:val="18"/>
                <w:szCs w:val="18"/>
              </w:rPr>
              <w:t>2</w:t>
            </w:r>
          </w:p>
          <w:p w14:paraId="5F25EC42" w14:textId="2B1F0BBD" w:rsidR="00C43CE5" w:rsidRDefault="00C43CE5" w:rsidP="002F6CDB">
            <w:pPr>
              <w:spacing w:line="276" w:lineRule="auto"/>
              <w:jc w:val="center"/>
              <w:rPr>
                <w:rFonts w:asciiTheme="minorHAnsi" w:hAnsiTheme="minorHAnsi" w:cstheme="minorHAnsi"/>
                <w:b/>
                <w:sz w:val="18"/>
                <w:szCs w:val="18"/>
              </w:rPr>
            </w:pPr>
            <w:r>
              <w:rPr>
                <w:rFonts w:asciiTheme="minorHAnsi" w:hAnsiTheme="minorHAnsi" w:cstheme="minorHAnsi"/>
                <w:b/>
                <w:sz w:val="18"/>
                <w:szCs w:val="18"/>
              </w:rPr>
              <w:t xml:space="preserve">c) minimum </w:t>
            </w:r>
            <w:r w:rsidR="009900CA">
              <w:rPr>
                <w:rFonts w:asciiTheme="minorHAnsi" w:hAnsiTheme="minorHAnsi" w:cstheme="minorHAnsi"/>
                <w:b/>
                <w:sz w:val="18"/>
                <w:szCs w:val="18"/>
              </w:rPr>
              <w:t>160.000</w:t>
            </w:r>
            <w:r w:rsidRPr="00922602">
              <w:rPr>
                <w:rFonts w:asciiTheme="minorHAnsi" w:hAnsiTheme="minorHAnsi" w:cstheme="minorHAnsi"/>
                <w:b/>
                <w:sz w:val="18"/>
                <w:szCs w:val="18"/>
              </w:rPr>
              <w:t>,00 PLN</w:t>
            </w:r>
            <w:r w:rsidRPr="00316AFD">
              <w:rPr>
                <w:rFonts w:asciiTheme="minorHAnsi" w:hAnsiTheme="minorHAnsi" w:cstheme="minorHAnsi"/>
                <w:b/>
                <w:sz w:val="18"/>
                <w:szCs w:val="18"/>
              </w:rPr>
              <w:t xml:space="preserve"> (słownie: </w:t>
            </w:r>
            <w:r w:rsidR="009900CA">
              <w:rPr>
                <w:rFonts w:asciiTheme="minorHAnsi" w:hAnsiTheme="minorHAnsi" w:cstheme="minorHAnsi"/>
                <w:b/>
                <w:sz w:val="18"/>
                <w:szCs w:val="18"/>
              </w:rPr>
              <w:t>sto sześćdziesiąt tysięcy</w:t>
            </w:r>
            <w:r>
              <w:rPr>
                <w:rFonts w:asciiTheme="minorHAnsi" w:hAnsiTheme="minorHAnsi" w:cstheme="minorHAnsi"/>
                <w:b/>
                <w:sz w:val="18"/>
                <w:szCs w:val="18"/>
              </w:rPr>
              <w:t xml:space="preserve"> zł</w:t>
            </w:r>
            <w:r w:rsidRPr="00316AFD">
              <w:rPr>
                <w:rFonts w:asciiTheme="minorHAnsi" w:hAnsiTheme="minorHAnsi" w:cstheme="minorHAnsi"/>
                <w:b/>
                <w:sz w:val="18"/>
                <w:szCs w:val="18"/>
              </w:rPr>
              <w:t>)</w:t>
            </w:r>
            <w:r>
              <w:rPr>
                <w:rFonts w:asciiTheme="minorHAnsi" w:hAnsiTheme="minorHAnsi" w:cstheme="minorHAnsi"/>
                <w:b/>
                <w:sz w:val="18"/>
                <w:szCs w:val="18"/>
              </w:rPr>
              <w:t xml:space="preserve"> w zakresie części 3</w:t>
            </w:r>
          </w:p>
          <w:p w14:paraId="62B866FF" w14:textId="10CE02AB" w:rsidR="00B554CD" w:rsidRDefault="00B554CD" w:rsidP="002F6CDB">
            <w:pPr>
              <w:spacing w:line="276" w:lineRule="auto"/>
              <w:jc w:val="center"/>
              <w:rPr>
                <w:rFonts w:asciiTheme="minorHAnsi" w:hAnsiTheme="minorHAnsi" w:cstheme="minorHAnsi"/>
                <w:b/>
                <w:sz w:val="18"/>
                <w:szCs w:val="18"/>
              </w:rPr>
            </w:pPr>
            <w:r>
              <w:rPr>
                <w:rFonts w:asciiTheme="minorHAnsi" w:hAnsiTheme="minorHAnsi" w:cstheme="minorHAnsi"/>
                <w:b/>
                <w:sz w:val="18"/>
                <w:szCs w:val="18"/>
              </w:rPr>
              <w:t>d) minimum</w:t>
            </w:r>
            <w:r w:rsidR="009900CA">
              <w:rPr>
                <w:rFonts w:asciiTheme="minorHAnsi" w:hAnsiTheme="minorHAnsi" w:cstheme="minorHAnsi"/>
                <w:b/>
                <w:sz w:val="18"/>
                <w:szCs w:val="18"/>
              </w:rPr>
              <w:t xml:space="preserve"> 160.000</w:t>
            </w:r>
            <w:r w:rsidRPr="00922602">
              <w:rPr>
                <w:rFonts w:asciiTheme="minorHAnsi" w:hAnsiTheme="minorHAnsi" w:cstheme="minorHAnsi"/>
                <w:b/>
                <w:sz w:val="18"/>
                <w:szCs w:val="18"/>
              </w:rPr>
              <w:t>,00 PLN</w:t>
            </w:r>
            <w:r w:rsidRPr="00316AFD">
              <w:rPr>
                <w:rFonts w:asciiTheme="minorHAnsi" w:hAnsiTheme="minorHAnsi" w:cstheme="minorHAnsi"/>
                <w:b/>
                <w:sz w:val="18"/>
                <w:szCs w:val="18"/>
              </w:rPr>
              <w:t xml:space="preserve"> (słownie: </w:t>
            </w:r>
            <w:r w:rsidR="009900CA">
              <w:rPr>
                <w:rFonts w:asciiTheme="minorHAnsi" w:hAnsiTheme="minorHAnsi" w:cstheme="minorHAnsi"/>
                <w:b/>
                <w:sz w:val="18"/>
                <w:szCs w:val="18"/>
              </w:rPr>
              <w:t xml:space="preserve">sto sześćdziesiąt tysięcy </w:t>
            </w:r>
            <w:r>
              <w:rPr>
                <w:rFonts w:asciiTheme="minorHAnsi" w:hAnsiTheme="minorHAnsi" w:cstheme="minorHAnsi"/>
                <w:b/>
                <w:sz w:val="18"/>
                <w:szCs w:val="18"/>
              </w:rPr>
              <w:t>zł</w:t>
            </w:r>
            <w:r w:rsidRPr="00316AFD">
              <w:rPr>
                <w:rFonts w:asciiTheme="minorHAnsi" w:hAnsiTheme="minorHAnsi" w:cstheme="minorHAnsi"/>
                <w:b/>
                <w:sz w:val="18"/>
                <w:szCs w:val="18"/>
              </w:rPr>
              <w:t>)</w:t>
            </w:r>
            <w:r>
              <w:rPr>
                <w:rFonts w:asciiTheme="minorHAnsi" w:hAnsiTheme="minorHAnsi" w:cstheme="minorHAnsi"/>
                <w:b/>
                <w:sz w:val="18"/>
                <w:szCs w:val="18"/>
              </w:rPr>
              <w:t xml:space="preserve"> w zakresie części 4</w:t>
            </w:r>
          </w:p>
          <w:p w14:paraId="4432F9B8" w14:textId="2CB39B3D" w:rsidR="00B554CD" w:rsidRDefault="00B554CD" w:rsidP="002F6CDB">
            <w:pPr>
              <w:spacing w:line="276" w:lineRule="auto"/>
              <w:jc w:val="center"/>
              <w:rPr>
                <w:rFonts w:asciiTheme="minorHAnsi" w:hAnsiTheme="minorHAnsi" w:cstheme="minorHAnsi"/>
                <w:b/>
                <w:sz w:val="18"/>
                <w:szCs w:val="18"/>
              </w:rPr>
            </w:pPr>
            <w:r>
              <w:rPr>
                <w:rFonts w:asciiTheme="minorHAnsi" w:hAnsiTheme="minorHAnsi" w:cstheme="minorHAnsi"/>
                <w:b/>
                <w:sz w:val="18"/>
                <w:szCs w:val="18"/>
              </w:rPr>
              <w:t>e) minimum</w:t>
            </w:r>
            <w:r w:rsidR="009900CA">
              <w:rPr>
                <w:rFonts w:asciiTheme="minorHAnsi" w:hAnsiTheme="minorHAnsi" w:cstheme="minorHAnsi"/>
                <w:b/>
                <w:sz w:val="18"/>
                <w:szCs w:val="18"/>
              </w:rPr>
              <w:t xml:space="preserve"> 160.000</w:t>
            </w:r>
            <w:r w:rsidRPr="00922602">
              <w:rPr>
                <w:rFonts w:asciiTheme="minorHAnsi" w:hAnsiTheme="minorHAnsi" w:cstheme="minorHAnsi"/>
                <w:b/>
                <w:sz w:val="18"/>
                <w:szCs w:val="18"/>
              </w:rPr>
              <w:t>,00 PLN</w:t>
            </w:r>
            <w:r w:rsidRPr="00316AFD">
              <w:rPr>
                <w:rFonts w:asciiTheme="minorHAnsi" w:hAnsiTheme="minorHAnsi" w:cstheme="minorHAnsi"/>
                <w:b/>
                <w:sz w:val="18"/>
                <w:szCs w:val="18"/>
              </w:rPr>
              <w:t xml:space="preserve"> (słownie:</w:t>
            </w:r>
            <w:r w:rsidR="009900CA">
              <w:rPr>
                <w:rFonts w:asciiTheme="minorHAnsi" w:hAnsiTheme="minorHAnsi" w:cstheme="minorHAnsi"/>
                <w:b/>
                <w:sz w:val="18"/>
                <w:szCs w:val="18"/>
              </w:rPr>
              <w:t xml:space="preserve"> sto sześćdziesiąt tysięcy </w:t>
            </w:r>
            <w:r>
              <w:rPr>
                <w:rFonts w:asciiTheme="minorHAnsi" w:hAnsiTheme="minorHAnsi" w:cstheme="minorHAnsi"/>
                <w:b/>
                <w:sz w:val="18"/>
                <w:szCs w:val="18"/>
              </w:rPr>
              <w:t>zł</w:t>
            </w:r>
            <w:r w:rsidRPr="00316AFD">
              <w:rPr>
                <w:rFonts w:asciiTheme="minorHAnsi" w:hAnsiTheme="minorHAnsi" w:cstheme="minorHAnsi"/>
                <w:b/>
                <w:sz w:val="18"/>
                <w:szCs w:val="18"/>
              </w:rPr>
              <w:t>)</w:t>
            </w:r>
            <w:r>
              <w:rPr>
                <w:rFonts w:asciiTheme="minorHAnsi" w:hAnsiTheme="minorHAnsi" w:cstheme="minorHAnsi"/>
                <w:b/>
                <w:sz w:val="18"/>
                <w:szCs w:val="18"/>
              </w:rPr>
              <w:t xml:space="preserve"> w zakresie części 5</w:t>
            </w:r>
          </w:p>
          <w:p w14:paraId="2E7E209E" w14:textId="0F8F27EA" w:rsidR="00811986" w:rsidRPr="00245286" w:rsidRDefault="0030366E" w:rsidP="00A12C52">
            <w:pPr>
              <w:spacing w:line="276" w:lineRule="auto"/>
              <w:jc w:val="center"/>
              <w:rPr>
                <w:rFonts w:asciiTheme="minorHAnsi" w:hAnsiTheme="minorHAnsi" w:cstheme="minorHAnsi"/>
                <w:b/>
                <w:bCs/>
                <w:sz w:val="18"/>
                <w:szCs w:val="18"/>
              </w:rPr>
            </w:pPr>
            <w:r w:rsidRPr="00316AFD">
              <w:rPr>
                <w:rFonts w:asciiTheme="minorHAnsi" w:hAnsiTheme="minorHAnsi" w:cstheme="minorHAnsi"/>
                <w:b/>
                <w:sz w:val="18"/>
                <w:szCs w:val="18"/>
              </w:rPr>
              <w:t xml:space="preserve"> </w:t>
            </w:r>
            <w:r w:rsidRPr="00113158">
              <w:rPr>
                <w:rFonts w:asciiTheme="minorHAnsi" w:hAnsiTheme="minorHAnsi" w:cstheme="minorHAnsi"/>
                <w:i/>
                <w:sz w:val="18"/>
                <w:szCs w:val="18"/>
              </w:rPr>
              <w:t>(TAK</w:t>
            </w:r>
            <w:r>
              <w:rPr>
                <w:rFonts w:asciiTheme="minorHAnsi" w:hAnsiTheme="minorHAnsi" w:cstheme="minorHAnsi"/>
                <w:i/>
                <w:sz w:val="18"/>
                <w:szCs w:val="18"/>
              </w:rPr>
              <w:t xml:space="preserve"> </w:t>
            </w:r>
            <w:r w:rsidRPr="00113158">
              <w:rPr>
                <w:rFonts w:asciiTheme="minorHAnsi" w:hAnsiTheme="minorHAnsi" w:cstheme="minorHAnsi"/>
                <w:i/>
                <w:sz w:val="18"/>
                <w:szCs w:val="18"/>
              </w:rPr>
              <w:t>/</w:t>
            </w:r>
            <w:r>
              <w:rPr>
                <w:rFonts w:asciiTheme="minorHAnsi" w:hAnsiTheme="minorHAnsi" w:cstheme="minorHAnsi"/>
                <w:i/>
                <w:sz w:val="18"/>
                <w:szCs w:val="18"/>
              </w:rPr>
              <w:t xml:space="preserve"> </w:t>
            </w:r>
            <w:r w:rsidRPr="00113158">
              <w:rPr>
                <w:rFonts w:asciiTheme="minorHAnsi" w:hAnsiTheme="minorHAnsi" w:cstheme="minorHAnsi"/>
                <w:i/>
                <w:sz w:val="18"/>
                <w:szCs w:val="18"/>
              </w:rPr>
              <w:t>NIE)</w:t>
            </w:r>
          </w:p>
        </w:tc>
        <w:tc>
          <w:tcPr>
            <w:tcW w:w="1418" w:type="dxa"/>
            <w:vAlign w:val="center"/>
          </w:tcPr>
          <w:p w14:paraId="55F144A4" w14:textId="35DA338D" w:rsidR="00811986" w:rsidRDefault="00547669" w:rsidP="004705CD">
            <w:pPr>
              <w:spacing w:line="276" w:lineRule="auto"/>
              <w:jc w:val="center"/>
              <w:rPr>
                <w:rFonts w:asciiTheme="minorHAnsi" w:hAnsiTheme="minorHAnsi" w:cstheme="minorHAnsi"/>
                <w:b/>
                <w:sz w:val="18"/>
                <w:szCs w:val="18"/>
              </w:rPr>
            </w:pPr>
            <w:r>
              <w:rPr>
                <w:rFonts w:asciiTheme="minorHAnsi" w:hAnsiTheme="minorHAnsi" w:cstheme="minorHAnsi"/>
                <w:b/>
                <w:sz w:val="18"/>
                <w:szCs w:val="18"/>
              </w:rPr>
              <w:t>Termin realizacji (</w:t>
            </w:r>
            <w:r w:rsidR="00E06529">
              <w:rPr>
                <w:rFonts w:asciiTheme="minorHAnsi" w:hAnsiTheme="minorHAnsi" w:cstheme="minorHAnsi"/>
                <w:b/>
                <w:sz w:val="18"/>
                <w:szCs w:val="18"/>
              </w:rPr>
              <w:t xml:space="preserve">w okresie ostatnich </w:t>
            </w:r>
            <w:r w:rsidR="002F6CDB">
              <w:rPr>
                <w:rFonts w:asciiTheme="minorHAnsi" w:hAnsiTheme="minorHAnsi" w:cstheme="minorHAnsi"/>
                <w:b/>
                <w:sz w:val="18"/>
                <w:szCs w:val="18"/>
              </w:rPr>
              <w:t>3</w:t>
            </w:r>
            <w:r w:rsidR="00E06529" w:rsidRPr="00E06529">
              <w:rPr>
                <w:rFonts w:asciiTheme="minorHAnsi" w:hAnsiTheme="minorHAnsi" w:cstheme="minorHAnsi"/>
                <w:b/>
                <w:sz w:val="18"/>
                <w:szCs w:val="18"/>
              </w:rPr>
              <w:t xml:space="preserve"> lat przed upływem terminu składania ofert</w:t>
            </w:r>
            <w:r>
              <w:rPr>
                <w:rFonts w:asciiTheme="minorHAnsi" w:hAnsiTheme="minorHAnsi" w:cstheme="minorHAnsi"/>
                <w:b/>
                <w:sz w:val="18"/>
                <w:szCs w:val="18"/>
              </w:rPr>
              <w:t>)</w:t>
            </w:r>
          </w:p>
          <w:p w14:paraId="62AA39B8" w14:textId="0245BC2E" w:rsidR="00BE4A7C" w:rsidRPr="00B42AB7" w:rsidRDefault="00BE4A7C" w:rsidP="004705CD">
            <w:pPr>
              <w:spacing w:line="276" w:lineRule="auto"/>
              <w:jc w:val="center"/>
              <w:rPr>
                <w:rFonts w:asciiTheme="minorHAnsi" w:hAnsiTheme="minorHAnsi" w:cstheme="minorHAnsi"/>
                <w:bCs/>
                <w:i/>
                <w:sz w:val="18"/>
                <w:szCs w:val="18"/>
                <w:lang w:val="de-AT"/>
              </w:rPr>
            </w:pPr>
            <w:r w:rsidRPr="00B42AB7">
              <w:rPr>
                <w:rFonts w:asciiTheme="minorHAnsi" w:hAnsiTheme="minorHAnsi" w:cstheme="minorHAnsi"/>
                <w:bCs/>
                <w:i/>
                <w:sz w:val="18"/>
                <w:szCs w:val="18"/>
                <w:lang w:val="de-AT"/>
              </w:rPr>
              <w:t>(</w:t>
            </w:r>
            <w:proofErr w:type="spellStart"/>
            <w:r w:rsidR="00922602" w:rsidRPr="00B42AB7">
              <w:rPr>
                <w:rFonts w:asciiTheme="minorHAnsi" w:hAnsiTheme="minorHAnsi" w:cstheme="minorHAnsi"/>
                <w:bCs/>
                <w:i/>
                <w:sz w:val="18"/>
                <w:szCs w:val="18"/>
                <w:lang w:val="de-AT"/>
              </w:rPr>
              <w:t>dd</w:t>
            </w:r>
            <w:proofErr w:type="spellEnd"/>
            <w:r w:rsidR="00922602" w:rsidRPr="00B42AB7">
              <w:rPr>
                <w:rFonts w:asciiTheme="minorHAnsi" w:hAnsiTheme="minorHAnsi" w:cstheme="minorHAnsi"/>
                <w:bCs/>
                <w:i/>
                <w:sz w:val="18"/>
                <w:szCs w:val="18"/>
                <w:lang w:val="de-AT"/>
              </w:rPr>
              <w:t>-mm-</w:t>
            </w:r>
            <w:proofErr w:type="spellStart"/>
            <w:r w:rsidR="00922602" w:rsidRPr="00B42AB7">
              <w:rPr>
                <w:rFonts w:asciiTheme="minorHAnsi" w:hAnsiTheme="minorHAnsi" w:cstheme="minorHAnsi"/>
                <w:bCs/>
                <w:i/>
                <w:sz w:val="18"/>
                <w:szCs w:val="18"/>
                <w:lang w:val="de-AT"/>
              </w:rPr>
              <w:t>rrrr</w:t>
            </w:r>
            <w:proofErr w:type="spellEnd"/>
            <w:r w:rsidR="00922602" w:rsidRPr="00B42AB7">
              <w:rPr>
                <w:rFonts w:asciiTheme="minorHAnsi" w:hAnsiTheme="minorHAnsi" w:cstheme="minorHAnsi"/>
                <w:bCs/>
                <w:i/>
                <w:sz w:val="18"/>
                <w:szCs w:val="18"/>
                <w:lang w:val="de-AT"/>
              </w:rPr>
              <w:t xml:space="preserve"> – </w:t>
            </w:r>
            <w:proofErr w:type="spellStart"/>
            <w:r w:rsidR="00922602" w:rsidRPr="00B42AB7">
              <w:rPr>
                <w:rFonts w:asciiTheme="minorHAnsi" w:hAnsiTheme="minorHAnsi" w:cstheme="minorHAnsi"/>
                <w:bCs/>
                <w:i/>
                <w:sz w:val="18"/>
                <w:szCs w:val="18"/>
                <w:lang w:val="de-AT"/>
              </w:rPr>
              <w:t>dd</w:t>
            </w:r>
            <w:proofErr w:type="spellEnd"/>
            <w:r w:rsidR="00922602" w:rsidRPr="00B42AB7">
              <w:rPr>
                <w:rFonts w:asciiTheme="minorHAnsi" w:hAnsiTheme="minorHAnsi" w:cstheme="minorHAnsi"/>
                <w:bCs/>
                <w:i/>
                <w:sz w:val="18"/>
                <w:szCs w:val="18"/>
                <w:lang w:val="de-AT"/>
              </w:rPr>
              <w:t>-mm-</w:t>
            </w:r>
            <w:proofErr w:type="spellStart"/>
            <w:r w:rsidR="00922602" w:rsidRPr="00B42AB7">
              <w:rPr>
                <w:rFonts w:asciiTheme="minorHAnsi" w:hAnsiTheme="minorHAnsi" w:cstheme="minorHAnsi"/>
                <w:bCs/>
                <w:i/>
                <w:sz w:val="18"/>
                <w:szCs w:val="18"/>
                <w:lang w:val="de-AT"/>
              </w:rPr>
              <w:t>rrrr</w:t>
            </w:r>
            <w:proofErr w:type="spellEnd"/>
            <w:r w:rsidRPr="00B42AB7">
              <w:rPr>
                <w:rFonts w:asciiTheme="minorHAnsi" w:hAnsiTheme="minorHAnsi" w:cstheme="minorHAnsi"/>
                <w:bCs/>
                <w:i/>
                <w:sz w:val="18"/>
                <w:szCs w:val="18"/>
                <w:lang w:val="de-AT"/>
              </w:rPr>
              <w:t>)</w:t>
            </w:r>
          </w:p>
        </w:tc>
        <w:tc>
          <w:tcPr>
            <w:tcW w:w="1417" w:type="dxa"/>
            <w:vAlign w:val="center"/>
          </w:tcPr>
          <w:p w14:paraId="377524C1" w14:textId="227FE6C8" w:rsidR="00811986" w:rsidRPr="006E6C9B" w:rsidRDefault="00811986" w:rsidP="004705CD">
            <w:pPr>
              <w:spacing w:line="276" w:lineRule="auto"/>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Dowód należytego wykonania </w:t>
            </w:r>
            <w:r w:rsidR="00E5079B">
              <w:rPr>
                <w:rFonts w:asciiTheme="minorHAnsi" w:hAnsiTheme="minorHAnsi" w:cstheme="minorHAnsi"/>
                <w:b/>
                <w:bCs/>
                <w:sz w:val="18"/>
                <w:szCs w:val="18"/>
              </w:rPr>
              <w:t>Projektu</w:t>
            </w:r>
            <w:r w:rsidR="00BE4A7C">
              <w:rPr>
                <w:rFonts w:asciiTheme="minorHAnsi" w:hAnsiTheme="minorHAnsi" w:cstheme="minorHAnsi"/>
                <w:b/>
                <w:bCs/>
                <w:sz w:val="18"/>
                <w:szCs w:val="18"/>
              </w:rPr>
              <w:t xml:space="preserve"> Podobne</w:t>
            </w:r>
            <w:r w:rsidR="00E5079B">
              <w:rPr>
                <w:rFonts w:asciiTheme="minorHAnsi" w:hAnsiTheme="minorHAnsi" w:cstheme="minorHAnsi"/>
                <w:b/>
                <w:bCs/>
                <w:sz w:val="18"/>
                <w:szCs w:val="18"/>
              </w:rPr>
              <w:t>go</w:t>
            </w:r>
          </w:p>
          <w:p w14:paraId="240FE2F2" w14:textId="77777777" w:rsidR="00811986" w:rsidRPr="006E6C9B" w:rsidRDefault="00811986" w:rsidP="004705CD">
            <w:pPr>
              <w:spacing w:line="276" w:lineRule="auto"/>
              <w:jc w:val="center"/>
              <w:rPr>
                <w:rFonts w:asciiTheme="minorHAnsi" w:eastAsia="Arial Unicode MS" w:hAnsiTheme="minorHAnsi" w:cstheme="minorHAnsi"/>
                <w:bCs/>
                <w:sz w:val="18"/>
                <w:szCs w:val="18"/>
              </w:rPr>
            </w:pPr>
            <w:r w:rsidRPr="006E6C9B">
              <w:rPr>
                <w:rFonts w:asciiTheme="minorHAnsi" w:hAnsiTheme="minorHAnsi" w:cstheme="minorHAnsi"/>
                <w:bCs/>
                <w:sz w:val="18"/>
                <w:szCs w:val="18"/>
              </w:rPr>
              <w:t>(nazwa i oznaczenie dokumentu)</w:t>
            </w:r>
          </w:p>
        </w:tc>
      </w:tr>
      <w:tr w:rsidR="00811986" w:rsidRPr="008C4098" w14:paraId="394B4E90" w14:textId="77777777" w:rsidTr="00AD47DD">
        <w:trPr>
          <w:trHeight w:val="658"/>
        </w:trPr>
        <w:tc>
          <w:tcPr>
            <w:tcW w:w="562" w:type="dxa"/>
            <w:shd w:val="clear" w:color="auto" w:fill="auto"/>
            <w:vAlign w:val="center"/>
          </w:tcPr>
          <w:p w14:paraId="6C3D7454"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1</w:t>
            </w:r>
          </w:p>
        </w:tc>
        <w:tc>
          <w:tcPr>
            <w:tcW w:w="1560" w:type="dxa"/>
            <w:vAlign w:val="center"/>
          </w:tcPr>
          <w:p w14:paraId="0CA4B5B4" w14:textId="77777777" w:rsidR="00811986" w:rsidRPr="00C94BA9" w:rsidRDefault="00811986" w:rsidP="004705CD">
            <w:pPr>
              <w:spacing w:line="276" w:lineRule="auto"/>
              <w:jc w:val="left"/>
              <w:rPr>
                <w:rFonts w:asciiTheme="minorHAnsi" w:hAnsiTheme="minorHAnsi" w:cstheme="minorHAnsi"/>
                <w:sz w:val="22"/>
                <w:szCs w:val="20"/>
              </w:rPr>
            </w:pPr>
          </w:p>
        </w:tc>
        <w:tc>
          <w:tcPr>
            <w:tcW w:w="2551" w:type="dxa"/>
            <w:shd w:val="clear" w:color="auto" w:fill="auto"/>
            <w:vAlign w:val="center"/>
          </w:tcPr>
          <w:p w14:paraId="25DB5F2F" w14:textId="77777777" w:rsidR="00811986" w:rsidRPr="002F25D8" w:rsidRDefault="00811986" w:rsidP="004705CD">
            <w:pPr>
              <w:spacing w:line="276" w:lineRule="auto"/>
              <w:jc w:val="left"/>
              <w:rPr>
                <w:rFonts w:asciiTheme="minorHAnsi" w:hAnsiTheme="minorHAnsi" w:cstheme="minorHAnsi"/>
                <w:sz w:val="22"/>
                <w:szCs w:val="20"/>
              </w:rPr>
            </w:pPr>
          </w:p>
        </w:tc>
        <w:tc>
          <w:tcPr>
            <w:tcW w:w="2268" w:type="dxa"/>
            <w:shd w:val="clear" w:color="auto" w:fill="auto"/>
            <w:vAlign w:val="center"/>
          </w:tcPr>
          <w:p w14:paraId="6BDF48AA" w14:textId="77777777" w:rsidR="00811986" w:rsidRPr="00856A9A" w:rsidRDefault="00811986" w:rsidP="004705CD">
            <w:pPr>
              <w:spacing w:line="276" w:lineRule="auto"/>
              <w:jc w:val="center"/>
              <w:rPr>
                <w:rFonts w:asciiTheme="minorHAnsi" w:hAnsiTheme="minorHAnsi" w:cstheme="minorHAnsi"/>
                <w:sz w:val="16"/>
                <w:szCs w:val="14"/>
              </w:rPr>
            </w:pPr>
          </w:p>
        </w:tc>
        <w:tc>
          <w:tcPr>
            <w:tcW w:w="1418" w:type="dxa"/>
            <w:vAlign w:val="center"/>
          </w:tcPr>
          <w:p w14:paraId="6FF3A39B" w14:textId="77777777" w:rsidR="00811986" w:rsidRPr="00856A9A" w:rsidRDefault="00811986" w:rsidP="004705CD">
            <w:pPr>
              <w:spacing w:line="276" w:lineRule="auto"/>
              <w:jc w:val="left"/>
              <w:rPr>
                <w:rFonts w:asciiTheme="minorHAnsi" w:hAnsiTheme="minorHAnsi" w:cstheme="minorHAnsi"/>
                <w:sz w:val="22"/>
                <w:szCs w:val="20"/>
              </w:rPr>
            </w:pPr>
          </w:p>
        </w:tc>
        <w:tc>
          <w:tcPr>
            <w:tcW w:w="1417" w:type="dxa"/>
            <w:vAlign w:val="center"/>
          </w:tcPr>
          <w:p w14:paraId="70D86944"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27B55F21" w14:textId="77777777" w:rsidTr="00AD47DD">
        <w:trPr>
          <w:trHeight w:val="696"/>
        </w:trPr>
        <w:tc>
          <w:tcPr>
            <w:tcW w:w="562" w:type="dxa"/>
            <w:shd w:val="clear" w:color="auto" w:fill="auto"/>
            <w:vAlign w:val="center"/>
          </w:tcPr>
          <w:p w14:paraId="1911C3B4"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2</w:t>
            </w:r>
          </w:p>
        </w:tc>
        <w:tc>
          <w:tcPr>
            <w:tcW w:w="1560" w:type="dxa"/>
            <w:vAlign w:val="center"/>
          </w:tcPr>
          <w:p w14:paraId="598D9E9D" w14:textId="77777777" w:rsidR="00811986" w:rsidRPr="00C94BA9" w:rsidRDefault="00811986" w:rsidP="004705CD">
            <w:pPr>
              <w:spacing w:line="276" w:lineRule="auto"/>
              <w:jc w:val="left"/>
              <w:rPr>
                <w:rFonts w:asciiTheme="minorHAnsi" w:hAnsiTheme="minorHAnsi" w:cstheme="minorHAnsi"/>
                <w:sz w:val="22"/>
                <w:szCs w:val="20"/>
              </w:rPr>
            </w:pPr>
          </w:p>
        </w:tc>
        <w:tc>
          <w:tcPr>
            <w:tcW w:w="2551" w:type="dxa"/>
            <w:shd w:val="clear" w:color="auto" w:fill="auto"/>
            <w:vAlign w:val="center"/>
          </w:tcPr>
          <w:p w14:paraId="290ADF27" w14:textId="77777777" w:rsidR="00811986" w:rsidRPr="002F25D8" w:rsidRDefault="00811986" w:rsidP="004705CD">
            <w:pPr>
              <w:spacing w:line="276" w:lineRule="auto"/>
              <w:jc w:val="left"/>
              <w:rPr>
                <w:rFonts w:asciiTheme="minorHAnsi" w:hAnsiTheme="minorHAnsi" w:cstheme="minorHAnsi"/>
                <w:sz w:val="22"/>
                <w:szCs w:val="20"/>
              </w:rPr>
            </w:pPr>
          </w:p>
        </w:tc>
        <w:tc>
          <w:tcPr>
            <w:tcW w:w="2268" w:type="dxa"/>
            <w:shd w:val="clear" w:color="auto" w:fill="auto"/>
            <w:vAlign w:val="center"/>
          </w:tcPr>
          <w:p w14:paraId="211FA726" w14:textId="77777777" w:rsidR="00811986" w:rsidRPr="00856A9A" w:rsidRDefault="00811986" w:rsidP="004705CD">
            <w:pPr>
              <w:spacing w:line="276" w:lineRule="auto"/>
              <w:jc w:val="center"/>
              <w:rPr>
                <w:rFonts w:asciiTheme="minorHAnsi" w:hAnsiTheme="minorHAnsi" w:cstheme="minorHAnsi"/>
                <w:sz w:val="16"/>
                <w:szCs w:val="14"/>
              </w:rPr>
            </w:pPr>
          </w:p>
        </w:tc>
        <w:tc>
          <w:tcPr>
            <w:tcW w:w="1418" w:type="dxa"/>
            <w:vAlign w:val="center"/>
          </w:tcPr>
          <w:p w14:paraId="565C1753" w14:textId="77777777" w:rsidR="00811986" w:rsidRPr="00856A9A" w:rsidRDefault="00811986" w:rsidP="004705CD">
            <w:pPr>
              <w:spacing w:line="276" w:lineRule="auto"/>
              <w:jc w:val="left"/>
              <w:rPr>
                <w:rFonts w:asciiTheme="minorHAnsi" w:hAnsiTheme="minorHAnsi" w:cstheme="minorHAnsi"/>
                <w:sz w:val="22"/>
                <w:szCs w:val="20"/>
              </w:rPr>
            </w:pPr>
          </w:p>
        </w:tc>
        <w:tc>
          <w:tcPr>
            <w:tcW w:w="1417" w:type="dxa"/>
            <w:vAlign w:val="center"/>
          </w:tcPr>
          <w:p w14:paraId="25F79FAC"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252DD3C4" w14:textId="77777777" w:rsidTr="00AD47DD">
        <w:trPr>
          <w:trHeight w:val="696"/>
        </w:trPr>
        <w:tc>
          <w:tcPr>
            <w:tcW w:w="562" w:type="dxa"/>
            <w:shd w:val="clear" w:color="auto" w:fill="auto"/>
            <w:vAlign w:val="center"/>
          </w:tcPr>
          <w:p w14:paraId="740F4010" w14:textId="77777777" w:rsidR="00811986" w:rsidRPr="00C94BA9" w:rsidRDefault="00811986" w:rsidP="004705CD">
            <w:pPr>
              <w:spacing w:after="120" w:line="276" w:lineRule="auto"/>
              <w:rPr>
                <w:rFonts w:asciiTheme="minorHAnsi" w:hAnsiTheme="minorHAnsi" w:cstheme="minorHAnsi"/>
                <w:b/>
                <w:bCs/>
                <w:sz w:val="20"/>
                <w:szCs w:val="18"/>
              </w:rPr>
            </w:pPr>
            <w:r>
              <w:rPr>
                <w:rFonts w:asciiTheme="minorHAnsi" w:hAnsiTheme="minorHAnsi" w:cstheme="minorHAnsi"/>
                <w:b/>
                <w:bCs/>
                <w:sz w:val="20"/>
                <w:szCs w:val="18"/>
              </w:rPr>
              <w:t>..</w:t>
            </w:r>
          </w:p>
        </w:tc>
        <w:tc>
          <w:tcPr>
            <w:tcW w:w="1560" w:type="dxa"/>
            <w:vAlign w:val="center"/>
          </w:tcPr>
          <w:p w14:paraId="0819A62B" w14:textId="77777777" w:rsidR="00811986" w:rsidRPr="002F25D8" w:rsidRDefault="00811986" w:rsidP="004705CD">
            <w:pPr>
              <w:spacing w:line="276" w:lineRule="auto"/>
              <w:jc w:val="left"/>
              <w:rPr>
                <w:rFonts w:asciiTheme="minorHAnsi" w:hAnsiTheme="minorHAnsi" w:cstheme="minorHAnsi"/>
                <w:sz w:val="22"/>
                <w:szCs w:val="20"/>
              </w:rPr>
            </w:pPr>
          </w:p>
        </w:tc>
        <w:tc>
          <w:tcPr>
            <w:tcW w:w="2551" w:type="dxa"/>
            <w:shd w:val="clear" w:color="auto" w:fill="auto"/>
            <w:vAlign w:val="center"/>
          </w:tcPr>
          <w:p w14:paraId="5B0878F1" w14:textId="77777777" w:rsidR="00811986" w:rsidRPr="00856A9A" w:rsidRDefault="00811986" w:rsidP="004705CD">
            <w:pPr>
              <w:spacing w:line="276" w:lineRule="auto"/>
              <w:jc w:val="left"/>
              <w:rPr>
                <w:rFonts w:asciiTheme="minorHAnsi" w:hAnsiTheme="minorHAnsi" w:cstheme="minorHAnsi"/>
                <w:sz w:val="22"/>
                <w:szCs w:val="20"/>
              </w:rPr>
            </w:pPr>
          </w:p>
        </w:tc>
        <w:tc>
          <w:tcPr>
            <w:tcW w:w="2268" w:type="dxa"/>
            <w:shd w:val="clear" w:color="auto" w:fill="auto"/>
            <w:vAlign w:val="center"/>
          </w:tcPr>
          <w:p w14:paraId="6F148DAA" w14:textId="77777777" w:rsidR="00811986" w:rsidRPr="00856A9A" w:rsidRDefault="00811986" w:rsidP="004705CD">
            <w:pPr>
              <w:spacing w:line="276" w:lineRule="auto"/>
              <w:jc w:val="center"/>
              <w:rPr>
                <w:rFonts w:asciiTheme="minorHAnsi" w:hAnsiTheme="minorHAnsi" w:cstheme="minorHAnsi"/>
                <w:sz w:val="16"/>
                <w:szCs w:val="14"/>
              </w:rPr>
            </w:pPr>
          </w:p>
        </w:tc>
        <w:tc>
          <w:tcPr>
            <w:tcW w:w="1418" w:type="dxa"/>
            <w:vAlign w:val="center"/>
          </w:tcPr>
          <w:p w14:paraId="028BA3FB" w14:textId="77777777" w:rsidR="00811986" w:rsidRPr="00856A9A" w:rsidRDefault="00811986" w:rsidP="004705CD">
            <w:pPr>
              <w:spacing w:line="276" w:lineRule="auto"/>
              <w:jc w:val="left"/>
              <w:rPr>
                <w:rFonts w:asciiTheme="minorHAnsi" w:hAnsiTheme="minorHAnsi" w:cstheme="minorHAnsi"/>
                <w:sz w:val="22"/>
                <w:szCs w:val="20"/>
              </w:rPr>
            </w:pPr>
          </w:p>
        </w:tc>
        <w:tc>
          <w:tcPr>
            <w:tcW w:w="1417" w:type="dxa"/>
            <w:vAlign w:val="center"/>
          </w:tcPr>
          <w:p w14:paraId="421E72FB" w14:textId="77777777" w:rsidR="00811986" w:rsidRPr="00856A9A" w:rsidRDefault="00811986" w:rsidP="004705CD">
            <w:pPr>
              <w:spacing w:line="276" w:lineRule="auto"/>
              <w:jc w:val="left"/>
              <w:rPr>
                <w:rFonts w:asciiTheme="minorHAnsi" w:hAnsiTheme="minorHAnsi" w:cstheme="minorHAnsi"/>
                <w:sz w:val="22"/>
                <w:szCs w:val="20"/>
              </w:rPr>
            </w:pPr>
          </w:p>
        </w:tc>
      </w:tr>
    </w:tbl>
    <w:p w14:paraId="6A21C2BE" w14:textId="3638FD6F" w:rsidR="00811986" w:rsidRPr="002F25D8" w:rsidRDefault="00811986" w:rsidP="004705CD">
      <w:pPr>
        <w:spacing w:line="276" w:lineRule="auto"/>
        <w:rPr>
          <w:rFonts w:asciiTheme="minorHAnsi" w:hAnsiTheme="minorHAnsi" w:cstheme="minorHAnsi"/>
          <w:b/>
          <w:color w:val="FF0000"/>
          <w:sz w:val="20"/>
          <w:szCs w:val="20"/>
        </w:rPr>
      </w:pPr>
      <w:r w:rsidRPr="00301BF7">
        <w:rPr>
          <w:rFonts w:asciiTheme="minorHAnsi" w:hAnsiTheme="minorHAnsi" w:cstheme="minorHAnsi"/>
          <w:b/>
          <w:color w:val="FF0000"/>
          <w:sz w:val="20"/>
          <w:szCs w:val="20"/>
        </w:rPr>
        <w:t xml:space="preserve">Załącznikiem do niniejszego formularza, </w:t>
      </w:r>
      <w:r w:rsidRPr="00C94BA9">
        <w:rPr>
          <w:rFonts w:asciiTheme="minorHAnsi" w:hAnsiTheme="minorHAnsi" w:cstheme="minorHAnsi"/>
          <w:b/>
          <w:color w:val="FF0000"/>
          <w:sz w:val="20"/>
          <w:szCs w:val="20"/>
        </w:rPr>
        <w:t xml:space="preserve">muszą być dokumenty potwierdzające należyte wykonanie </w:t>
      </w:r>
      <w:r w:rsidR="00E5079B">
        <w:rPr>
          <w:rFonts w:asciiTheme="minorHAnsi" w:hAnsiTheme="minorHAnsi" w:cstheme="minorHAnsi"/>
          <w:b/>
          <w:color w:val="FF0000"/>
          <w:sz w:val="20"/>
          <w:szCs w:val="20"/>
        </w:rPr>
        <w:t>Projektów</w:t>
      </w:r>
      <w:r>
        <w:rPr>
          <w:rFonts w:asciiTheme="minorHAnsi" w:hAnsiTheme="minorHAnsi" w:cstheme="minorHAnsi"/>
          <w:b/>
          <w:color w:val="FF0000"/>
          <w:sz w:val="20"/>
          <w:szCs w:val="20"/>
        </w:rPr>
        <w:t>.</w:t>
      </w:r>
    </w:p>
    <w:p w14:paraId="2C38EA3C" w14:textId="289B04C6" w:rsidR="00811986" w:rsidRPr="008C4098" w:rsidRDefault="00811986" w:rsidP="004705CD">
      <w:pPr>
        <w:spacing w:line="276" w:lineRule="auto"/>
        <w:rPr>
          <w:rFonts w:asciiTheme="minorHAnsi" w:hAnsiTheme="minorHAnsi" w:cstheme="minorHAnsi"/>
          <w:b/>
          <w:sz w:val="20"/>
          <w:szCs w:val="20"/>
        </w:rPr>
      </w:pPr>
      <w:r w:rsidRPr="008C4098">
        <w:rPr>
          <w:rFonts w:asciiTheme="minorHAnsi" w:hAnsiTheme="minorHAnsi" w:cstheme="minorHAnsi"/>
          <w:b/>
          <w:sz w:val="20"/>
          <w:szCs w:val="20"/>
        </w:rPr>
        <w:t xml:space="preserve">DOKUMENTY POTWIERDZAJĄCE NALEŻYTE WYKONANIE </w:t>
      </w:r>
      <w:r w:rsidR="00CD0863">
        <w:rPr>
          <w:rFonts w:asciiTheme="minorHAnsi" w:hAnsiTheme="minorHAnsi" w:cstheme="minorHAnsi"/>
          <w:b/>
          <w:sz w:val="20"/>
          <w:szCs w:val="20"/>
        </w:rPr>
        <w:t>PROJEKTÓW</w:t>
      </w:r>
      <w:r w:rsidRPr="008C4098">
        <w:rPr>
          <w:rFonts w:asciiTheme="minorHAnsi" w:hAnsiTheme="minorHAnsi" w:cstheme="minorHAnsi"/>
          <w:b/>
          <w:sz w:val="20"/>
          <w:szCs w:val="20"/>
        </w:rPr>
        <w:t xml:space="preserve"> POWINNY BYĆ SPORZĄDZONE I OZNACZONE</w:t>
      </w:r>
      <w:r w:rsidR="00CD0863">
        <w:rPr>
          <w:rFonts w:asciiTheme="minorHAnsi" w:hAnsiTheme="minorHAnsi" w:cstheme="minorHAnsi"/>
          <w:b/>
          <w:sz w:val="20"/>
          <w:szCs w:val="20"/>
        </w:rPr>
        <w:t xml:space="preserve"> </w:t>
      </w:r>
      <w:r w:rsidRPr="008C4098">
        <w:rPr>
          <w:rFonts w:asciiTheme="minorHAnsi" w:hAnsiTheme="minorHAnsi" w:cstheme="minorHAnsi"/>
          <w:b/>
          <w:sz w:val="20"/>
          <w:szCs w:val="20"/>
        </w:rPr>
        <w:t xml:space="preserve">W TAKI SPOSÓB, ABY NIE BYŁO WĄTPLIWOŚCI, KTÓRYCH </w:t>
      </w:r>
      <w:r w:rsidR="00CD0863">
        <w:rPr>
          <w:rFonts w:asciiTheme="minorHAnsi" w:hAnsiTheme="minorHAnsi" w:cstheme="minorHAnsi"/>
          <w:b/>
          <w:sz w:val="20"/>
          <w:szCs w:val="20"/>
        </w:rPr>
        <w:t>PROJEKTÓW</w:t>
      </w:r>
      <w:r w:rsidRPr="008C4098">
        <w:rPr>
          <w:rFonts w:asciiTheme="minorHAnsi" w:hAnsiTheme="minorHAnsi" w:cstheme="minorHAnsi"/>
          <w:b/>
          <w:sz w:val="20"/>
          <w:szCs w:val="20"/>
        </w:rPr>
        <w:t xml:space="preserve"> WYKAZANYCH PRZEZ WYKONAWCĘ DOTYCZĄ. </w:t>
      </w:r>
      <w:r w:rsidRPr="008C4098">
        <w:rPr>
          <w:rFonts w:asciiTheme="minorHAnsi" w:hAnsiTheme="minorHAnsi" w:cstheme="minorHAnsi"/>
          <w:sz w:val="20"/>
          <w:szCs w:val="20"/>
        </w:rPr>
        <w:t xml:space="preserve">Przykład: </w:t>
      </w:r>
      <w:r w:rsidRPr="008C4098">
        <w:rPr>
          <w:rFonts w:asciiTheme="minorHAnsi" w:hAnsiTheme="minorHAnsi" w:cstheme="minorHAnsi"/>
          <w:i/>
          <w:sz w:val="20"/>
          <w:szCs w:val="20"/>
        </w:rPr>
        <w:t xml:space="preserve">„Referencje do </w:t>
      </w:r>
      <w:r w:rsidR="00E5079B">
        <w:rPr>
          <w:rFonts w:asciiTheme="minorHAnsi" w:hAnsiTheme="minorHAnsi" w:cstheme="minorHAnsi"/>
          <w:i/>
          <w:sz w:val="20"/>
          <w:szCs w:val="20"/>
        </w:rPr>
        <w:t>projektu</w:t>
      </w:r>
      <w:r w:rsidRPr="008C4098">
        <w:rPr>
          <w:rFonts w:asciiTheme="minorHAnsi" w:hAnsiTheme="minorHAnsi" w:cstheme="minorHAnsi"/>
          <w:i/>
          <w:sz w:val="20"/>
          <w:szCs w:val="20"/>
        </w:rPr>
        <w:t xml:space="preserve"> nr 1”</w:t>
      </w:r>
    </w:p>
    <w:p w14:paraId="6AA909C9" w14:textId="35A2AA26" w:rsidR="008354EA" w:rsidRDefault="00811986" w:rsidP="008354EA">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lastRenderedPageBreak/>
        <w:t xml:space="preserve">W przypadku </w:t>
      </w:r>
      <w:r w:rsidR="00CD0863">
        <w:rPr>
          <w:rFonts w:asciiTheme="minorHAnsi" w:hAnsiTheme="minorHAnsi" w:cstheme="minorHAnsi"/>
          <w:i/>
          <w:sz w:val="20"/>
          <w:szCs w:val="20"/>
        </w:rPr>
        <w:t>projektów</w:t>
      </w:r>
      <w:r w:rsidRPr="00045CD7">
        <w:rPr>
          <w:rFonts w:asciiTheme="minorHAnsi" w:hAnsiTheme="minorHAnsi" w:cstheme="minorHAnsi"/>
          <w:i/>
          <w:sz w:val="20"/>
          <w:szCs w:val="20"/>
        </w:rPr>
        <w:t xml:space="preserve"> świadczonych na rzecz Zmawiającego brak jest konieczności załączania do Oferty dokumentów potwierdzających wykonanie </w:t>
      </w:r>
      <w:r w:rsidR="00E5079B">
        <w:rPr>
          <w:rFonts w:asciiTheme="minorHAnsi" w:hAnsiTheme="minorHAnsi" w:cstheme="minorHAnsi"/>
          <w:i/>
          <w:sz w:val="20"/>
          <w:szCs w:val="20"/>
        </w:rPr>
        <w:t xml:space="preserve">projektu </w:t>
      </w:r>
      <w:r w:rsidRPr="00045CD7">
        <w:rPr>
          <w:rFonts w:asciiTheme="minorHAnsi" w:hAnsiTheme="minorHAnsi" w:cstheme="minorHAnsi"/>
          <w:i/>
          <w:sz w:val="20"/>
          <w:szCs w:val="20"/>
        </w:rPr>
        <w:t xml:space="preserve">ze względu na fakt, iż Zamawiający jest w ich posiadaniu oraz ma możliwość ich weryfikacji wewnątrz organizacji.  </w:t>
      </w:r>
    </w:p>
    <w:p w14:paraId="5657B366" w14:textId="16664A81" w:rsidR="00811986" w:rsidRDefault="00811986" w:rsidP="008354EA">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W celu umożliwienia weryfikacji wykonania projektu podobnego konieczne jest podanie niniejszych danych:</w:t>
      </w:r>
      <w:r w:rsidR="00CD0863">
        <w:rPr>
          <w:rFonts w:asciiTheme="minorHAnsi" w:hAnsiTheme="minorHAnsi" w:cstheme="minorHAnsi"/>
          <w:i/>
          <w:sz w:val="20"/>
          <w:szCs w:val="20"/>
        </w:rPr>
        <w:t xml:space="preserve"> </w:t>
      </w:r>
      <w:r w:rsidR="00CD0863">
        <w:rPr>
          <w:rFonts w:asciiTheme="minorHAnsi" w:hAnsiTheme="minorHAnsi" w:cstheme="minorHAnsi"/>
          <w:i/>
          <w:sz w:val="20"/>
          <w:szCs w:val="20"/>
        </w:rPr>
        <w:br/>
      </w:r>
      <w:r w:rsidRPr="00045CD7">
        <w:rPr>
          <w:rFonts w:asciiTheme="minorHAnsi" w:hAnsiTheme="minorHAnsi" w:cstheme="minorHAnsi"/>
          <w:i/>
          <w:sz w:val="20"/>
          <w:szCs w:val="20"/>
        </w:rPr>
        <w:t>nr umowy, dat</w:t>
      </w:r>
      <w:r w:rsidR="008354EA">
        <w:rPr>
          <w:rFonts w:asciiTheme="minorHAnsi" w:hAnsiTheme="minorHAnsi" w:cstheme="minorHAnsi"/>
          <w:i/>
          <w:sz w:val="20"/>
          <w:szCs w:val="20"/>
        </w:rPr>
        <w:t>a</w:t>
      </w:r>
      <w:r w:rsidRPr="00045CD7">
        <w:rPr>
          <w:rFonts w:asciiTheme="minorHAnsi" w:hAnsiTheme="minorHAnsi" w:cstheme="minorHAnsi"/>
          <w:i/>
          <w:sz w:val="20"/>
          <w:szCs w:val="20"/>
        </w:rPr>
        <w:t xml:space="preserve"> zawarcia umowy oraz da</w:t>
      </w:r>
      <w:r w:rsidR="008354EA">
        <w:rPr>
          <w:rFonts w:asciiTheme="minorHAnsi" w:hAnsiTheme="minorHAnsi" w:cstheme="minorHAnsi"/>
          <w:i/>
          <w:sz w:val="20"/>
          <w:szCs w:val="20"/>
        </w:rPr>
        <w:t>ne</w:t>
      </w:r>
      <w:r w:rsidRPr="00045CD7">
        <w:rPr>
          <w:rFonts w:asciiTheme="minorHAnsi" w:hAnsiTheme="minorHAnsi" w:cstheme="minorHAnsi"/>
          <w:i/>
          <w:sz w:val="20"/>
          <w:szCs w:val="20"/>
        </w:rPr>
        <w:t xml:space="preserve"> koordynatora umowy.</w:t>
      </w:r>
    </w:p>
    <w:p w14:paraId="6D44F294" w14:textId="091B0F0E" w:rsidR="009924B1" w:rsidRDefault="009924B1" w:rsidP="008354EA">
      <w:pPr>
        <w:spacing w:before="0" w:line="276" w:lineRule="auto"/>
        <w:rPr>
          <w:rFonts w:asciiTheme="minorHAnsi" w:hAnsiTheme="minorHAnsi" w:cstheme="minorHAnsi"/>
          <w:i/>
          <w:sz w:val="20"/>
          <w:szCs w:val="20"/>
        </w:rPr>
      </w:pPr>
    </w:p>
    <w:p w14:paraId="74193D9A" w14:textId="33118CEB" w:rsidR="009924B1" w:rsidRDefault="009924B1" w:rsidP="009924B1">
      <w:pPr>
        <w:keepNext/>
        <w:spacing w:after="120" w:line="276" w:lineRule="auto"/>
        <w:rPr>
          <w:rFonts w:asciiTheme="minorHAnsi" w:eastAsiaTheme="minorHAnsi" w:hAnsiTheme="minorHAnsi" w:cstheme="minorHAnsi"/>
          <w:b/>
          <w:sz w:val="20"/>
          <w:szCs w:val="20"/>
        </w:rPr>
      </w:pPr>
      <w:r w:rsidRPr="00590146">
        <w:rPr>
          <w:rFonts w:asciiTheme="minorHAnsi" w:eastAsiaTheme="minorHAnsi" w:hAnsiTheme="minorHAnsi" w:cstheme="minorHAnsi"/>
          <w:b/>
          <w:sz w:val="20"/>
          <w:szCs w:val="20"/>
        </w:rPr>
        <w:t>UWAGA! W przypadku projektów realizowanych na rzecz Zamawiającego (</w:t>
      </w:r>
      <w:r w:rsidRPr="00590146">
        <w:rPr>
          <w:rFonts w:asciiTheme="minorHAnsi" w:hAnsiTheme="minorHAnsi" w:cstheme="minorHAnsi"/>
          <w:b/>
          <w:bCs/>
          <w:sz w:val="20"/>
          <w:szCs w:val="20"/>
        </w:rPr>
        <w:t xml:space="preserve">ENEA </w:t>
      </w:r>
      <w:r w:rsidR="00F723A1">
        <w:rPr>
          <w:rFonts w:asciiTheme="minorHAnsi" w:hAnsiTheme="minorHAnsi" w:cstheme="minorHAnsi"/>
          <w:b/>
          <w:bCs/>
          <w:sz w:val="20"/>
          <w:szCs w:val="20"/>
        </w:rPr>
        <w:t>Nowa Energia S</w:t>
      </w:r>
      <w:r w:rsidR="006B4156">
        <w:rPr>
          <w:rFonts w:asciiTheme="minorHAnsi" w:hAnsiTheme="minorHAnsi" w:cstheme="minorHAnsi"/>
          <w:b/>
          <w:bCs/>
          <w:sz w:val="20"/>
          <w:szCs w:val="20"/>
        </w:rPr>
        <w:t>p</w:t>
      </w:r>
      <w:r w:rsidR="007662F5">
        <w:rPr>
          <w:rFonts w:asciiTheme="minorHAnsi" w:hAnsiTheme="minorHAnsi" w:cstheme="minorHAnsi"/>
          <w:b/>
          <w:bCs/>
          <w:sz w:val="20"/>
          <w:szCs w:val="20"/>
        </w:rPr>
        <w:t>. z o.o</w:t>
      </w:r>
      <w:r w:rsidR="00C43CE5">
        <w:rPr>
          <w:rFonts w:asciiTheme="minorHAnsi" w:hAnsiTheme="minorHAnsi" w:cstheme="minorHAnsi"/>
          <w:b/>
          <w:bCs/>
          <w:sz w:val="20"/>
          <w:szCs w:val="20"/>
        </w:rPr>
        <w:t>.</w:t>
      </w:r>
      <w:r w:rsidRPr="00590146">
        <w:rPr>
          <w:rFonts w:asciiTheme="minorHAnsi" w:hAnsiTheme="minorHAnsi" w:cstheme="minorHAnsi"/>
          <w:b/>
          <w:bCs/>
          <w:sz w:val="20"/>
          <w:szCs w:val="20"/>
        </w:rPr>
        <w:t>)</w:t>
      </w:r>
      <w:r w:rsidRPr="00590146">
        <w:rPr>
          <w:rFonts w:asciiTheme="minorHAnsi" w:eastAsiaTheme="minorHAnsi" w:hAnsiTheme="minorHAnsi" w:cstheme="minorHAnsi"/>
          <w:b/>
          <w:sz w:val="20"/>
          <w:szCs w:val="20"/>
        </w:rPr>
        <w:t>, zamiast dokumentu potwierdzającego należyte wykonanie, Zamawiający dopuszcza wskazanie nr umowy oraz Koordynatora Umowy ze Strony Zamawiającego.</w:t>
      </w:r>
    </w:p>
    <w:p w14:paraId="6E1D4627" w14:textId="77777777" w:rsidR="009924B1" w:rsidRPr="00045CD7" w:rsidRDefault="009924B1" w:rsidP="008354EA">
      <w:pPr>
        <w:spacing w:before="0" w:line="276" w:lineRule="auto"/>
        <w:rPr>
          <w:rFonts w:asciiTheme="minorHAnsi" w:hAnsiTheme="minorHAnsi" w:cstheme="minorHAnsi"/>
          <w:i/>
          <w:sz w:val="20"/>
          <w:szCs w:val="20"/>
        </w:rPr>
      </w:pPr>
    </w:p>
    <w:p w14:paraId="404BFF30" w14:textId="77777777" w:rsidR="00547669" w:rsidRPr="003D3A2E" w:rsidRDefault="00547669" w:rsidP="004705CD">
      <w:pPr>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11986" w:rsidRPr="003D3A2E" w14:paraId="513FC7F1" w14:textId="77777777" w:rsidTr="003615A3">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2669D687" w14:textId="77777777" w:rsidR="00811986" w:rsidRPr="003D3A2E" w:rsidRDefault="00811986" w:rsidP="001C5E9C">
            <w:pPr>
              <w:widowControl w:val="0"/>
              <w:spacing w:before="0" w:line="276" w:lineRule="auto"/>
              <w:jc w:val="cente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557B822" w14:textId="77777777" w:rsidR="00811986" w:rsidRPr="003D3A2E" w:rsidRDefault="00811986" w:rsidP="001C5E9C">
            <w:pPr>
              <w:widowControl w:val="0"/>
              <w:spacing w:before="0" w:line="276" w:lineRule="auto"/>
              <w:jc w:val="center"/>
              <w:rPr>
                <w:rFonts w:asciiTheme="minorHAnsi" w:hAnsiTheme="minorHAnsi" w:cstheme="minorHAnsi"/>
                <w:sz w:val="20"/>
                <w:szCs w:val="20"/>
              </w:rPr>
            </w:pPr>
          </w:p>
        </w:tc>
      </w:tr>
      <w:tr w:rsidR="00811986" w:rsidRPr="003D3A2E" w14:paraId="51D41079" w14:textId="77777777" w:rsidTr="003615A3">
        <w:trPr>
          <w:trHeight w:val="380"/>
          <w:jc w:val="center"/>
        </w:trPr>
        <w:tc>
          <w:tcPr>
            <w:tcW w:w="4059" w:type="dxa"/>
            <w:hideMark/>
          </w:tcPr>
          <w:p w14:paraId="16E64F5B" w14:textId="77777777" w:rsidR="00811986" w:rsidRPr="003D3A2E" w:rsidRDefault="00811986" w:rsidP="00802FB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hideMark/>
          </w:tcPr>
          <w:p w14:paraId="1C7F11A1" w14:textId="77777777" w:rsidR="00811986" w:rsidRPr="003D3A2E" w:rsidRDefault="00811986" w:rsidP="00802FB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Podpis przedstawiciela(i) Wykonawcy</w:t>
            </w:r>
          </w:p>
        </w:tc>
      </w:tr>
    </w:tbl>
    <w:p w14:paraId="5038492D" w14:textId="77777777" w:rsidR="00811986" w:rsidRDefault="00811986" w:rsidP="00CC654A">
      <w:pPr>
        <w:spacing w:before="0" w:after="200" w:line="276" w:lineRule="auto"/>
        <w:jc w:val="left"/>
        <w:rPr>
          <w:rFonts w:asciiTheme="minorHAnsi" w:hAnsiTheme="minorHAnsi" w:cstheme="minorHAnsi"/>
          <w:b/>
          <w:bCs/>
          <w:sz w:val="20"/>
          <w:szCs w:val="20"/>
          <w:u w:val="single"/>
        </w:rPr>
      </w:pPr>
      <w:r>
        <w:rPr>
          <w:rFonts w:asciiTheme="minorHAnsi" w:hAnsiTheme="minorHAnsi" w:cstheme="minorHAnsi"/>
          <w:sz w:val="20"/>
          <w:szCs w:val="20"/>
          <w:u w:val="single"/>
        </w:rPr>
        <w:br w:type="page"/>
      </w:r>
    </w:p>
    <w:p w14:paraId="75311014" w14:textId="71F51C67" w:rsidR="0030391A" w:rsidRPr="00900038" w:rsidRDefault="0030391A" w:rsidP="00EB7BD4">
      <w:pPr>
        <w:spacing w:before="0" w:after="200" w:line="276" w:lineRule="auto"/>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5A3C4E">
        <w:rPr>
          <w:rFonts w:asciiTheme="minorHAnsi" w:hAnsiTheme="minorHAnsi" w:cstheme="minorHAnsi"/>
          <w:b/>
          <w:sz w:val="20"/>
          <w:szCs w:val="20"/>
          <w:u w:val="single"/>
        </w:rPr>
        <w:t>7</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900038" w14:paraId="11990EA7" w14:textId="77777777" w:rsidTr="00EB7BD4">
        <w:trPr>
          <w:trHeight w:val="1067"/>
        </w:trPr>
        <w:tc>
          <w:tcPr>
            <w:tcW w:w="3850" w:type="dxa"/>
            <w:vAlign w:val="bottom"/>
          </w:tcPr>
          <w:p w14:paraId="78582BCA" w14:textId="77777777" w:rsidR="0030391A" w:rsidRPr="00900038" w:rsidRDefault="0030391A" w:rsidP="004705CD">
            <w:pPr>
              <w:pStyle w:val="WW-Legenda"/>
              <w:spacing w:after="20" w:line="276" w:lineRule="auto"/>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359" w:type="dxa"/>
            <w:tcBorders>
              <w:top w:val="nil"/>
              <w:left w:val="nil"/>
              <w:bottom w:val="nil"/>
              <w:right w:val="nil"/>
            </w:tcBorders>
          </w:tcPr>
          <w:p w14:paraId="6994EEC6" w14:textId="77777777" w:rsidR="0030391A" w:rsidRPr="00900038" w:rsidRDefault="0030391A" w:rsidP="004705CD">
            <w:pPr>
              <w:pStyle w:val="WW-Legenda"/>
              <w:spacing w:after="840" w:line="276" w:lineRule="auto"/>
              <w:ind w:right="-313"/>
              <w:jc w:val="right"/>
              <w:rPr>
                <w:rFonts w:asciiTheme="minorHAnsi" w:hAnsiTheme="minorHAnsi" w:cstheme="minorHAnsi"/>
                <w:b w:val="0"/>
                <w:bCs w:val="0"/>
              </w:rPr>
            </w:pPr>
          </w:p>
        </w:tc>
      </w:tr>
      <w:tr w:rsidR="0030391A" w:rsidRPr="009F6EFC" w14:paraId="315A018C" w14:textId="77777777" w:rsidTr="00EB7BD4">
        <w:trPr>
          <w:trHeight w:val="786"/>
        </w:trPr>
        <w:tc>
          <w:tcPr>
            <w:tcW w:w="9209" w:type="dxa"/>
            <w:gridSpan w:val="2"/>
            <w:tcBorders>
              <w:top w:val="nil"/>
              <w:left w:val="nil"/>
              <w:bottom w:val="nil"/>
              <w:right w:val="nil"/>
            </w:tcBorders>
          </w:tcPr>
          <w:p w14:paraId="20BA22AE" w14:textId="77777777" w:rsidR="00B13FE1" w:rsidRDefault="000E6471" w:rsidP="00C43CE5">
            <w:pPr>
              <w:spacing w:line="276" w:lineRule="auto"/>
              <w:jc w:val="center"/>
              <w:rPr>
                <w:rFonts w:ascii="Calibri" w:hAnsi="Calibri"/>
                <w:b/>
                <w:color w:val="0070C0"/>
                <w:sz w:val="22"/>
                <w:szCs w:val="22"/>
              </w:rPr>
            </w:pPr>
            <w:r w:rsidRPr="000E6471">
              <w:rPr>
                <w:rFonts w:ascii="Calibri" w:hAnsi="Calibri"/>
                <w:b/>
                <w:color w:val="0070C0"/>
                <w:sz w:val="22"/>
                <w:szCs w:val="22"/>
              </w:rPr>
              <w:t xml:space="preserve">Zakup 2 samochodów osobowych oraz 3 samochodów brygadowych </w:t>
            </w:r>
          </w:p>
          <w:p w14:paraId="1A5244D2" w14:textId="6534414D" w:rsidR="00C43CE5" w:rsidRPr="009F6EFC" w:rsidRDefault="000E6471" w:rsidP="00C43CE5">
            <w:pPr>
              <w:spacing w:line="276" w:lineRule="auto"/>
              <w:jc w:val="center"/>
              <w:rPr>
                <w:rFonts w:ascii="Calibri" w:hAnsi="Calibri"/>
                <w:b/>
                <w:color w:val="0070C0"/>
                <w:sz w:val="22"/>
                <w:szCs w:val="22"/>
              </w:rPr>
            </w:pPr>
            <w:r w:rsidRPr="000E6471">
              <w:rPr>
                <w:rFonts w:ascii="Calibri" w:hAnsi="Calibri"/>
                <w:b/>
                <w:color w:val="0070C0"/>
                <w:sz w:val="22"/>
                <w:szCs w:val="22"/>
              </w:rPr>
              <w:t>dla ENEA Nowa Energia Sp. z o.o</w:t>
            </w:r>
            <w:r>
              <w:rPr>
                <w:rFonts w:ascii="Calibri" w:hAnsi="Calibri"/>
                <w:b/>
                <w:color w:val="0070C0"/>
                <w:sz w:val="22"/>
                <w:szCs w:val="22"/>
              </w:rPr>
              <w:t>.</w:t>
            </w:r>
          </w:p>
          <w:p w14:paraId="571DE7FF" w14:textId="2293C751" w:rsidR="0030391A" w:rsidRPr="009F6EFC" w:rsidRDefault="0030391A" w:rsidP="009924B1">
            <w:pPr>
              <w:spacing w:line="276" w:lineRule="auto"/>
              <w:jc w:val="center"/>
              <w:rPr>
                <w:rFonts w:ascii="Calibri" w:hAnsi="Calibri" w:cs="Calibri"/>
                <w:b/>
                <w:sz w:val="22"/>
                <w:szCs w:val="22"/>
              </w:rPr>
            </w:pPr>
          </w:p>
        </w:tc>
      </w:tr>
    </w:tbl>
    <w:p w14:paraId="64FA1E84"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36F12FBC" w:rsidR="0030391A" w:rsidRPr="00900038" w:rsidRDefault="0030391A" w:rsidP="00524BB7">
      <w:pPr>
        <w:numPr>
          <w:ilvl w:val="0"/>
          <w:numId w:val="54"/>
        </w:numPr>
        <w:suppressAutoHyphens/>
        <w:spacing w:after="120" w:line="276" w:lineRule="auto"/>
        <w:ind w:left="442" w:hanging="357"/>
        <w:rPr>
          <w:rFonts w:asciiTheme="minorHAnsi" w:hAnsiTheme="minorHAnsi" w:cstheme="minorHAnsi"/>
          <w:sz w:val="20"/>
          <w:szCs w:val="20"/>
          <w:lang w:eastAsia="ar-SA"/>
        </w:rPr>
      </w:pPr>
      <w:r w:rsidRPr="007662F5">
        <w:rPr>
          <w:rFonts w:asciiTheme="minorHAnsi" w:hAnsiTheme="minorHAnsi" w:cstheme="minorHAnsi"/>
          <w:color w:val="FF0000"/>
          <w:sz w:val="20"/>
          <w:szCs w:val="20"/>
          <w:lang w:eastAsia="ar-SA"/>
        </w:rPr>
        <w:t>**</w:t>
      </w:r>
      <w:r w:rsidRPr="00900038">
        <w:rPr>
          <w:rFonts w:asciiTheme="minorHAnsi" w:hAnsiTheme="minorHAnsi" w:cstheme="minorHAnsi"/>
          <w:sz w:val="20"/>
          <w:szCs w:val="20"/>
          <w:lang w:eastAsia="ar-SA"/>
        </w:rPr>
        <w:t>oświadczam, że przynależę do tej samej grupy kapitałowej w rozumieniu ustawy z dnia 16 lutego 2007r.</w:t>
      </w:r>
      <w:r w:rsidR="00A87EAE">
        <w:rPr>
          <w:rFonts w:asciiTheme="minorHAnsi" w:hAnsiTheme="minorHAnsi" w:cstheme="minorHAnsi"/>
          <w:sz w:val="20"/>
          <w:szCs w:val="20"/>
          <w:lang w:eastAsia="ar-SA"/>
        </w:rPr>
        <w:br/>
      </w:r>
      <w:r w:rsidRPr="00900038">
        <w:rPr>
          <w:rFonts w:asciiTheme="minorHAnsi" w:hAnsiTheme="minorHAnsi" w:cstheme="minorHAnsi"/>
          <w:sz w:val="20"/>
          <w:szCs w:val="20"/>
          <w:lang w:eastAsia="ar-SA"/>
        </w:rPr>
        <w:t xml:space="preserve">o ochronie konkurencji i konsumentów </w:t>
      </w:r>
      <w:r w:rsidRPr="00900038">
        <w:rPr>
          <w:rFonts w:asciiTheme="minorHAnsi" w:hAnsiTheme="minorHAnsi" w:cstheme="minorHAnsi"/>
          <w:sz w:val="20"/>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900038" w14:paraId="159F436C" w14:textId="77777777" w:rsidTr="00EB7BD4">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7BD4">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r w:rsidR="0030391A" w:rsidRPr="00900038" w14:paraId="0D160494" w14:textId="77777777" w:rsidTr="00EB7BD4">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bl>
    <w:p w14:paraId="20BA540B" w14:textId="06A7C45D" w:rsidR="0030391A" w:rsidRPr="00900038" w:rsidRDefault="0030391A" w:rsidP="004705CD">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54A78A63"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069DB9FB" w14:textId="543199FA" w:rsidR="0030391A" w:rsidRPr="00900038" w:rsidRDefault="00EB7BD4" w:rsidP="004705CD">
      <w:pPr>
        <w:suppressAutoHyphens/>
        <w:spacing w:after="120" w:line="276" w:lineRule="auto"/>
        <w:ind w:right="584"/>
        <w:rPr>
          <w:rFonts w:asciiTheme="minorHAnsi" w:hAnsiTheme="minorHAnsi" w:cstheme="minorHAnsi"/>
          <w:sz w:val="20"/>
          <w:szCs w:val="20"/>
          <w:lang w:eastAsia="ar-SA"/>
        </w:rPr>
      </w:pPr>
      <w:r>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0DECF2B4" wp14:editId="41EE06FD">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1B9AF"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6BF47ACB" w14:textId="77777777" w:rsidR="0030391A" w:rsidRPr="00900038" w:rsidRDefault="0030391A" w:rsidP="00524BB7">
      <w:pPr>
        <w:numPr>
          <w:ilvl w:val="0"/>
          <w:numId w:val="54"/>
        </w:numPr>
        <w:suppressAutoHyphens/>
        <w:spacing w:before="0" w:line="276" w:lineRule="auto"/>
        <w:ind w:right="584"/>
        <w:rPr>
          <w:rFonts w:asciiTheme="minorHAnsi" w:hAnsiTheme="minorHAnsi" w:cstheme="minorHAnsi"/>
          <w:color w:val="000000" w:themeColor="text1"/>
          <w:sz w:val="20"/>
          <w:szCs w:val="20"/>
          <w:lang w:eastAsia="ar-SA"/>
        </w:rPr>
      </w:pPr>
      <w:r w:rsidRPr="007662F5">
        <w:rPr>
          <w:rFonts w:asciiTheme="minorHAnsi" w:hAnsiTheme="minorHAnsi" w:cstheme="minorHAnsi"/>
          <w:color w:val="FF0000"/>
          <w:sz w:val="20"/>
          <w:szCs w:val="20"/>
          <w:lang w:eastAsia="ar-SA"/>
        </w:rPr>
        <w:t>*</w:t>
      </w: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B8DF564"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54439C53"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p>
    <w:p w14:paraId="40D1032E" w14:textId="77777777" w:rsidR="0030391A" w:rsidRPr="00900038" w:rsidRDefault="0030391A" w:rsidP="004705CD">
      <w:pPr>
        <w:suppressAutoHyphens/>
        <w:spacing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3B7015EF" w14:textId="77777777" w:rsidR="001C5E9C" w:rsidRDefault="0030391A"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6D066401" w14:textId="52618A66" w:rsidR="00277F11" w:rsidRPr="00073506" w:rsidRDefault="00440133" w:rsidP="00440133">
      <w:pPr>
        <w:pStyle w:val="Nagwek"/>
        <w:tabs>
          <w:tab w:val="clear" w:pos="4536"/>
          <w:tab w:val="clear" w:pos="9072"/>
        </w:tabs>
        <w:spacing w:before="0" w:line="276" w:lineRule="auto"/>
        <w:ind w:right="584"/>
        <w:rPr>
          <w:rFonts w:asciiTheme="minorHAnsi" w:hAnsiTheme="minorHAnsi" w:cstheme="minorHAnsi"/>
          <w:b/>
          <w:sz w:val="20"/>
          <w:szCs w:val="20"/>
          <w:u w:val="single"/>
        </w:rPr>
      </w:pPr>
      <w:bookmarkStart w:id="23" w:name="_Toc413996456"/>
      <w:bookmarkStart w:id="24" w:name="_Toc415479949"/>
      <w:bookmarkStart w:id="25" w:name="_Toc421872471"/>
      <w:bookmarkStart w:id="26" w:name="_Toc413996457"/>
      <w:bookmarkStart w:id="27" w:name="_Toc415479950"/>
      <w:bookmarkStart w:id="28" w:name="_Toc421872472"/>
      <w:bookmarkStart w:id="29" w:name="_Toc413996458"/>
      <w:bookmarkStart w:id="30" w:name="_Toc415479951"/>
      <w:bookmarkStart w:id="31" w:name="_Toc421872473"/>
      <w:bookmarkStart w:id="32" w:name="_gjdgxs" w:colFirst="0" w:colLast="0"/>
      <w:bookmarkStart w:id="33" w:name="_Toc448498916"/>
      <w:bookmarkStart w:id="34" w:name="_Toc448499177"/>
      <w:bookmarkStart w:id="35" w:name="_Toc448498917"/>
      <w:bookmarkStart w:id="36" w:name="_Toc448499178"/>
      <w:bookmarkStart w:id="37" w:name="_Toc448498919"/>
      <w:bookmarkStart w:id="38" w:name="_Toc448499180"/>
      <w:bookmarkStart w:id="39" w:name="_Toc448498923"/>
      <w:bookmarkStart w:id="40" w:name="_Toc448499184"/>
      <w:bookmarkStart w:id="41" w:name="_Toc448499570"/>
      <w:bookmarkStart w:id="42" w:name="_Toc448499764"/>
      <w:bookmarkStart w:id="43" w:name="_Toc448499947"/>
      <w:bookmarkStart w:id="44" w:name="_Toc448499992"/>
      <w:bookmarkStart w:id="45" w:name="_Toc361315865"/>
      <w:bookmarkStart w:id="46" w:name="_Toc361315922"/>
      <w:bookmarkStart w:id="47" w:name="_Toc361315872"/>
      <w:bookmarkStart w:id="48" w:name="_Toc361315929"/>
      <w:bookmarkStart w:id="49" w:name="_GoBack"/>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073506">
        <w:rPr>
          <w:rFonts w:asciiTheme="minorHAnsi" w:hAnsiTheme="minorHAnsi" w:cstheme="minorHAnsi"/>
          <w:b/>
          <w:sz w:val="20"/>
          <w:szCs w:val="20"/>
          <w:u w:val="single"/>
        </w:rPr>
        <w:t xml:space="preserve"> </w:t>
      </w:r>
    </w:p>
    <w:p w14:paraId="5DE48D61" w14:textId="77777777" w:rsidR="00E87681" w:rsidRDefault="00E87681" w:rsidP="007D4449">
      <w:pPr>
        <w:spacing w:line="276" w:lineRule="auto"/>
        <w:rPr>
          <w:rFonts w:asciiTheme="minorHAnsi" w:hAnsiTheme="minorHAnsi" w:cstheme="minorHAnsi"/>
          <w:b/>
          <w:sz w:val="20"/>
          <w:szCs w:val="20"/>
          <w:u w:val="single"/>
        </w:rPr>
      </w:pPr>
    </w:p>
    <w:sectPr w:rsidR="00E87681" w:rsidSect="00EB7BD4">
      <w:headerReference w:type="default" r:id="rId20"/>
      <w:footerReference w:type="default" r:id="rId21"/>
      <w:headerReference w:type="first" r:id="rId22"/>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A18AE" w14:textId="77777777" w:rsidR="004A2EBF" w:rsidRDefault="004A2EBF" w:rsidP="007A1C80">
      <w:pPr>
        <w:spacing w:before="0"/>
      </w:pPr>
      <w:r>
        <w:separator/>
      </w:r>
    </w:p>
    <w:p w14:paraId="59019D8E" w14:textId="77777777" w:rsidR="004A2EBF" w:rsidRDefault="004A2EBF"/>
  </w:endnote>
  <w:endnote w:type="continuationSeparator" w:id="0">
    <w:p w14:paraId="412B6004" w14:textId="77777777" w:rsidR="004A2EBF" w:rsidRDefault="004A2EBF" w:rsidP="007A1C80">
      <w:pPr>
        <w:spacing w:before="0"/>
      </w:pPr>
      <w:r>
        <w:continuationSeparator/>
      </w:r>
    </w:p>
    <w:p w14:paraId="380F4894" w14:textId="77777777" w:rsidR="004A2EBF" w:rsidRDefault="004A2EBF"/>
  </w:endnote>
  <w:endnote w:type="continuationNotice" w:id="1">
    <w:p w14:paraId="2CFB2B66" w14:textId="77777777" w:rsidR="004A2EBF" w:rsidRDefault="004A2EBF">
      <w:pPr>
        <w:spacing w:before="0"/>
      </w:pPr>
    </w:p>
    <w:p w14:paraId="3ABCA712" w14:textId="77777777" w:rsidR="004A2EBF" w:rsidRDefault="004A2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swiss"/>
    <w:pitch w:val="variable"/>
    <w:sig w:usb0="E00002FF" w:usb1="7AC7FFFF" w:usb2="00000012" w:usb3="00000000" w:csb0="0002000D"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430E7B6F" w:rsidR="004A2EBF" w:rsidRPr="006C4383" w:rsidRDefault="004A2EBF">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22</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4A2EBF" w:rsidRPr="00CC08B4" w:rsidRDefault="004A2EBF">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4A50FC52" w:rsidR="004A2EBF" w:rsidRPr="006C4383" w:rsidRDefault="004A2EBF">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43</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4A2EBF" w:rsidRPr="00902DE3" w:rsidRDefault="004A2EBF">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692C9C35" w:rsidR="004A2EBF" w:rsidRPr="006467C1" w:rsidRDefault="004A2EBF"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60</w:t>
        </w:r>
        <w:r w:rsidRPr="006C4383">
          <w:rPr>
            <w:rFonts w:asciiTheme="minorHAnsi" w:hAnsiTheme="minorHAnsi" w:cstheme="minorHAnsi"/>
            <w:sz w:val="20"/>
          </w:rPr>
          <w:fldChar w:fldCharType="end"/>
        </w:r>
      </w:p>
    </w:sdtContent>
  </w:sdt>
  <w:p w14:paraId="69D8E5E8" w14:textId="77777777" w:rsidR="004A2EBF" w:rsidRDefault="004A2E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20B7C" w14:textId="77777777" w:rsidR="004A2EBF" w:rsidRDefault="004A2EBF" w:rsidP="007A1C80">
      <w:pPr>
        <w:spacing w:before="0"/>
      </w:pPr>
      <w:r>
        <w:separator/>
      </w:r>
    </w:p>
    <w:p w14:paraId="0CDF5517" w14:textId="77777777" w:rsidR="004A2EBF" w:rsidRDefault="004A2EBF"/>
  </w:footnote>
  <w:footnote w:type="continuationSeparator" w:id="0">
    <w:p w14:paraId="3BB4814C" w14:textId="77777777" w:rsidR="004A2EBF" w:rsidRDefault="004A2EBF" w:rsidP="007A1C80">
      <w:pPr>
        <w:spacing w:before="0"/>
      </w:pPr>
      <w:r>
        <w:continuationSeparator/>
      </w:r>
    </w:p>
    <w:p w14:paraId="16D10612" w14:textId="77777777" w:rsidR="004A2EBF" w:rsidRDefault="004A2EBF"/>
  </w:footnote>
  <w:footnote w:type="continuationNotice" w:id="1">
    <w:p w14:paraId="7085B5E7" w14:textId="77777777" w:rsidR="004A2EBF" w:rsidRDefault="004A2EBF">
      <w:pPr>
        <w:spacing w:before="0"/>
      </w:pPr>
    </w:p>
    <w:p w14:paraId="54A060C5" w14:textId="77777777" w:rsidR="004A2EBF" w:rsidRDefault="004A2EBF"/>
  </w:footnote>
  <w:footnote w:id="2">
    <w:p w14:paraId="234A1EEA" w14:textId="77777777" w:rsidR="004A2EBF" w:rsidRPr="00D251EC" w:rsidRDefault="004A2EBF" w:rsidP="001D0063">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sz w:val="16"/>
          <w:szCs w:val="20"/>
          <w:lang w:eastAsia="en-US"/>
        </w:rPr>
        <w:t>rozporządzenie Rady (WE) 765/2006 z dnia 18 maja 2006 r. dotyczącego środków ograniczających w związku z sytuacją na Białorusi i udziałem Białorusi w agresji Rosji wobec Ukrainy,</w:t>
      </w:r>
    </w:p>
  </w:footnote>
  <w:footnote w:id="3">
    <w:p w14:paraId="6D90AE74" w14:textId="77777777" w:rsidR="004A2EBF" w:rsidRPr="00D251EC" w:rsidRDefault="004A2EBF" w:rsidP="001D0063">
      <w:pPr>
        <w:pStyle w:val="Tekstprzypisudolnego"/>
        <w:spacing w:before="0"/>
        <w:rPr>
          <w:rFonts w:asciiTheme="minorHAnsi" w:eastAsiaTheme="minorHAnsi" w:hAnsiTheme="minorHAnsi" w:cstheme="minorHAnsi"/>
          <w:sz w:val="16"/>
          <w:lang w:eastAsia="en-US"/>
        </w:rPr>
      </w:pPr>
      <w:r w:rsidRPr="00D251EC">
        <w:rPr>
          <w:rStyle w:val="Odwoanieprzypisudolnego"/>
          <w:rFonts w:asciiTheme="minorHAnsi" w:hAnsiTheme="minorHAnsi" w:cstheme="minorHAnsi"/>
          <w:sz w:val="16"/>
        </w:rPr>
        <w:footnoteRef/>
      </w:r>
      <w:r w:rsidRPr="00D251EC">
        <w:rPr>
          <w:rStyle w:val="Odwoanieprzypisudolnego"/>
          <w:rFonts w:asciiTheme="minorHAnsi" w:hAnsiTheme="minorHAnsi" w:cstheme="minorHAnsi"/>
          <w:sz w:val="16"/>
        </w:rPr>
        <w:t xml:space="preserve"> </w:t>
      </w:r>
      <w:r w:rsidRPr="00D251EC">
        <w:rPr>
          <w:rFonts w:asciiTheme="minorHAnsi" w:eastAsiaTheme="minorHAnsi" w:hAnsiTheme="minorHAnsi" w:cstheme="minorHAnsi"/>
          <w:sz w:val="16"/>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4">
    <w:p w14:paraId="628181DD" w14:textId="77777777" w:rsidR="004A2EBF" w:rsidRPr="00D251EC" w:rsidRDefault="004A2EBF" w:rsidP="001D0063">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b/>
          <w:sz w:val="16"/>
          <w:szCs w:val="20"/>
          <w:lang w:eastAsia="en-US"/>
        </w:rPr>
        <w:t xml:space="preserve">Lista Sankcyjna </w:t>
      </w:r>
      <w:r w:rsidRPr="00D251EC">
        <w:rPr>
          <w:rFonts w:asciiTheme="minorHAnsi" w:eastAsiaTheme="minorHAnsi" w:hAnsiTheme="minorHAnsi" w:cstheme="minorHAnsi"/>
          <w:sz w:val="16"/>
          <w:szCs w:val="20"/>
          <w:lang w:eastAsia="en-US"/>
        </w:rPr>
        <w:t xml:space="preserve">- </w:t>
      </w:r>
      <w:r w:rsidRPr="00D251EC">
        <w:rPr>
          <w:rFonts w:asciiTheme="minorHAnsi" w:hAnsiTheme="minorHAnsi" w:cstheme="minorHAnsi"/>
          <w:sz w:val="16"/>
          <w:szCs w:val="20"/>
        </w:rPr>
        <w:t>lista osób i podmiotów, na które zostały nałożone sankcje w związku z agresją Federacji Rosyjskiej na Ukrainę. Lista wynika</w:t>
      </w:r>
      <w:r>
        <w:rPr>
          <w:rFonts w:asciiTheme="minorHAnsi" w:hAnsiTheme="minorHAnsi" w:cstheme="minorHAnsi"/>
          <w:sz w:val="16"/>
          <w:szCs w:val="20"/>
        </w:rPr>
        <w:br/>
      </w:r>
      <w:r w:rsidRPr="00D251EC">
        <w:rPr>
          <w:rFonts w:asciiTheme="minorHAnsi" w:hAnsiTheme="minorHAnsi" w:cstheme="minorHAnsi"/>
          <w:sz w:val="16"/>
          <w:szCs w:val="20"/>
        </w:rPr>
        <w:t>z przepisów prawa powszechnie obowiązującego w szczególności z ustawy z dnia 13 kwietnia 2022 r. o szczególnych rozwiązaniach w zakresie przeciwdziałania wspieraniu agresji na Ukrainę oraz służących ochronie bezpieczeństwa narodowego.</w:t>
      </w:r>
    </w:p>
  </w:footnote>
  <w:footnote w:id="5">
    <w:p w14:paraId="74B56F47" w14:textId="77777777" w:rsidR="004A2EBF" w:rsidRPr="00D251EC" w:rsidRDefault="004A2EBF" w:rsidP="001D0063">
      <w:pPr>
        <w:pStyle w:val="Tekstprzypisudolnego"/>
        <w:spacing w:before="0"/>
        <w:rPr>
          <w:rFonts w:asciiTheme="minorHAnsi" w:eastAsiaTheme="minorHAnsi" w:hAnsiTheme="minorHAnsi" w:cstheme="minorHAnsi"/>
          <w:sz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ustawy z dnia 1 marca 2018 r. o przeciwdziałaniu praniu pieniędzy oraz finansowaniu terroryzmu,</w:t>
      </w:r>
    </w:p>
  </w:footnote>
  <w:footnote w:id="6">
    <w:p w14:paraId="79582EB0" w14:textId="77777777" w:rsidR="004A2EBF" w:rsidRPr="00891EB7" w:rsidRDefault="004A2EBF" w:rsidP="001D0063">
      <w:pPr>
        <w:pStyle w:val="Tekstprzypisudolnego"/>
        <w:spacing w:before="0"/>
        <w:rPr>
          <w:rFonts w:ascii="Arial" w:eastAsiaTheme="minorHAnsi" w:hAnsi="Arial" w:cs="Arial"/>
          <w:sz w:val="16"/>
          <w:szCs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109"/>
      <w:gridCol w:w="3389"/>
    </w:tblGrid>
    <w:tr w:rsidR="004A2EBF" w:rsidRPr="00DD3397" w14:paraId="66786349" w14:textId="77777777" w:rsidTr="004705CD">
      <w:trPr>
        <w:cantSplit/>
        <w:trHeight w:val="284"/>
      </w:trPr>
      <w:tc>
        <w:tcPr>
          <w:tcW w:w="6486" w:type="dxa"/>
          <w:tcBorders>
            <w:top w:val="nil"/>
            <w:left w:val="nil"/>
            <w:bottom w:val="nil"/>
            <w:right w:val="nil"/>
          </w:tcBorders>
        </w:tcPr>
        <w:p w14:paraId="18ECAC9A" w14:textId="77777777" w:rsidR="004A2EBF" w:rsidRPr="00DD3397" w:rsidRDefault="004A2EBF" w:rsidP="00121F3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4AA63CD4" w14:textId="77777777" w:rsidR="004A2EBF" w:rsidRPr="00DD3397" w:rsidRDefault="004A2EBF"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A2EBF" w:rsidRPr="00DD3397" w14:paraId="7367C565" w14:textId="77777777" w:rsidTr="004705CD">
      <w:trPr>
        <w:cantSplit/>
      </w:trPr>
      <w:tc>
        <w:tcPr>
          <w:tcW w:w="6486" w:type="dxa"/>
          <w:tcBorders>
            <w:top w:val="nil"/>
            <w:left w:val="nil"/>
            <w:bottom w:val="single" w:sz="4" w:space="0" w:color="auto"/>
            <w:right w:val="nil"/>
          </w:tcBorders>
          <w:vAlign w:val="center"/>
        </w:tcPr>
        <w:p w14:paraId="3385D24B" w14:textId="77777777" w:rsidR="004A2EBF" w:rsidRPr="00DD3397" w:rsidRDefault="004A2EBF" w:rsidP="00D93A4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2FE15ADE" w14:textId="39C8F4CE" w:rsidR="004A2EBF" w:rsidRPr="006B4A38" w:rsidRDefault="004A2EBF" w:rsidP="00D93A47">
          <w:pPr>
            <w:pStyle w:val="Nagwek"/>
            <w:spacing w:before="0"/>
            <w:jc w:val="right"/>
            <w:rPr>
              <w:rFonts w:asciiTheme="minorHAnsi" w:hAnsiTheme="minorHAnsi" w:cstheme="minorHAnsi"/>
              <w:bCs/>
              <w:sz w:val="18"/>
              <w:szCs w:val="18"/>
            </w:rPr>
          </w:pPr>
          <w:r w:rsidRPr="006258AB">
            <w:rPr>
              <w:rFonts w:ascii="Calibri" w:hAnsi="Calibri"/>
              <w:b/>
              <w:sz w:val="20"/>
              <w:szCs w:val="20"/>
            </w:rPr>
            <w:t>4600/MW00/ZO/KZ/2023/0000044306</w:t>
          </w:r>
        </w:p>
      </w:tc>
    </w:tr>
  </w:tbl>
  <w:p w14:paraId="6F0CB038" w14:textId="77777777" w:rsidR="004A2EBF" w:rsidRPr="00C842CA" w:rsidRDefault="004A2EBF" w:rsidP="00802FB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5967"/>
      <w:gridCol w:w="3389"/>
    </w:tblGrid>
    <w:tr w:rsidR="004A2EBF" w:rsidRPr="00DD3397" w14:paraId="586C100C" w14:textId="77777777" w:rsidTr="004705CD">
      <w:trPr>
        <w:cantSplit/>
        <w:trHeight w:val="284"/>
      </w:trPr>
      <w:tc>
        <w:tcPr>
          <w:tcW w:w="6489" w:type="dxa"/>
          <w:tcBorders>
            <w:top w:val="nil"/>
            <w:left w:val="nil"/>
            <w:bottom w:val="nil"/>
            <w:right w:val="nil"/>
          </w:tcBorders>
        </w:tcPr>
        <w:p w14:paraId="4BD59EEF" w14:textId="77777777" w:rsidR="004A2EBF" w:rsidRPr="00DD3397" w:rsidRDefault="004A2EBF" w:rsidP="00121F3A">
          <w:pPr>
            <w:pStyle w:val="Nagwek"/>
            <w:spacing w:before="0"/>
            <w:jc w:val="left"/>
            <w:rPr>
              <w:rFonts w:asciiTheme="minorHAnsi" w:hAnsiTheme="minorHAnsi" w:cstheme="minorHAnsi"/>
              <w:b/>
              <w:bCs/>
              <w:sz w:val="18"/>
              <w:szCs w:val="18"/>
            </w:rPr>
          </w:pPr>
        </w:p>
      </w:tc>
      <w:tc>
        <w:tcPr>
          <w:tcW w:w="2867" w:type="dxa"/>
          <w:tcBorders>
            <w:top w:val="nil"/>
            <w:left w:val="nil"/>
            <w:bottom w:val="nil"/>
            <w:right w:val="nil"/>
          </w:tcBorders>
          <w:vAlign w:val="center"/>
        </w:tcPr>
        <w:p w14:paraId="5D3F1741" w14:textId="77777777" w:rsidR="004A2EBF" w:rsidRPr="00DD3397" w:rsidRDefault="004A2EBF"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A2EBF" w:rsidRPr="00F737B7" w14:paraId="420F57F5" w14:textId="77777777" w:rsidTr="004705CD">
      <w:trPr>
        <w:cantSplit/>
      </w:trPr>
      <w:tc>
        <w:tcPr>
          <w:tcW w:w="6489" w:type="dxa"/>
          <w:tcBorders>
            <w:top w:val="nil"/>
            <w:left w:val="nil"/>
            <w:bottom w:val="single" w:sz="4" w:space="0" w:color="auto"/>
            <w:right w:val="nil"/>
          </w:tcBorders>
          <w:vAlign w:val="center"/>
        </w:tcPr>
        <w:p w14:paraId="44B08ABB" w14:textId="77777777" w:rsidR="004A2EBF" w:rsidRPr="00DD3397" w:rsidRDefault="004A2EBF"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867" w:type="dxa"/>
          <w:tcBorders>
            <w:top w:val="nil"/>
            <w:left w:val="nil"/>
            <w:bottom w:val="single" w:sz="4" w:space="0" w:color="auto"/>
            <w:right w:val="nil"/>
          </w:tcBorders>
          <w:vAlign w:val="center"/>
        </w:tcPr>
        <w:p w14:paraId="43C6F0C4" w14:textId="6FC5A9BC" w:rsidR="004A2EBF" w:rsidRPr="00A70619" w:rsidRDefault="004A2EBF" w:rsidP="00A70619">
          <w:pPr>
            <w:pStyle w:val="Nagwek"/>
            <w:spacing w:before="0"/>
            <w:jc w:val="right"/>
            <w:rPr>
              <w:rFonts w:ascii="Calibri" w:hAnsi="Calibri"/>
              <w:b/>
              <w:sz w:val="20"/>
              <w:szCs w:val="20"/>
            </w:rPr>
          </w:pPr>
          <w:r w:rsidRPr="006258AB">
            <w:rPr>
              <w:rFonts w:ascii="Calibri" w:hAnsi="Calibri"/>
              <w:b/>
              <w:sz w:val="20"/>
              <w:szCs w:val="20"/>
            </w:rPr>
            <w:t>4600/MW00/ZO/KZ/2023/0000044306</w:t>
          </w:r>
        </w:p>
      </w:tc>
    </w:tr>
  </w:tbl>
  <w:p w14:paraId="61AE3A27" w14:textId="77777777" w:rsidR="004A2EBF" w:rsidRPr="00121F3A" w:rsidRDefault="004A2EBF"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4A2EBF" w:rsidRPr="00DD3397" w14:paraId="224FB8CE" w14:textId="77777777" w:rsidTr="00EB7BD4">
      <w:trPr>
        <w:cantSplit/>
        <w:trHeight w:val="284"/>
      </w:trPr>
      <w:tc>
        <w:tcPr>
          <w:tcW w:w="5812" w:type="dxa"/>
          <w:tcBorders>
            <w:top w:val="nil"/>
            <w:left w:val="nil"/>
            <w:bottom w:val="nil"/>
            <w:right w:val="nil"/>
          </w:tcBorders>
        </w:tcPr>
        <w:p w14:paraId="05B8B9DB" w14:textId="77777777" w:rsidR="004A2EBF" w:rsidRPr="00DD3397" w:rsidRDefault="004A2EBF" w:rsidP="00EB7BD4">
          <w:pPr>
            <w:pStyle w:val="Nagwek"/>
            <w:tabs>
              <w:tab w:val="clear" w:pos="9072"/>
            </w:tabs>
            <w:spacing w:before="0"/>
            <w:jc w:val="left"/>
            <w:rPr>
              <w:rFonts w:asciiTheme="minorHAnsi" w:hAnsiTheme="minorHAnsi" w:cstheme="minorHAnsi"/>
              <w:b/>
              <w:bCs/>
              <w:sz w:val="18"/>
              <w:szCs w:val="18"/>
            </w:rPr>
          </w:pPr>
        </w:p>
      </w:tc>
      <w:tc>
        <w:tcPr>
          <w:tcW w:w="3402" w:type="dxa"/>
          <w:tcBorders>
            <w:top w:val="nil"/>
            <w:left w:val="nil"/>
            <w:bottom w:val="nil"/>
            <w:right w:val="nil"/>
          </w:tcBorders>
          <w:vAlign w:val="center"/>
        </w:tcPr>
        <w:p w14:paraId="1ABEBC6F" w14:textId="77777777" w:rsidR="004A2EBF" w:rsidRPr="00DD3397" w:rsidRDefault="004A2EBF"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A2EBF" w:rsidRPr="00DD3397" w14:paraId="249EBADB" w14:textId="77777777" w:rsidTr="00EB7BD4">
      <w:trPr>
        <w:cantSplit/>
      </w:trPr>
      <w:tc>
        <w:tcPr>
          <w:tcW w:w="5812" w:type="dxa"/>
          <w:tcBorders>
            <w:top w:val="nil"/>
            <w:left w:val="nil"/>
            <w:bottom w:val="single" w:sz="4" w:space="0" w:color="auto"/>
            <w:right w:val="nil"/>
          </w:tcBorders>
          <w:vAlign w:val="center"/>
        </w:tcPr>
        <w:p w14:paraId="67717F70" w14:textId="77777777" w:rsidR="004A2EBF" w:rsidRPr="00DD3397" w:rsidRDefault="004A2EBF" w:rsidP="00E64F16">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402" w:type="dxa"/>
          <w:tcBorders>
            <w:top w:val="nil"/>
            <w:left w:val="nil"/>
            <w:bottom w:val="single" w:sz="4" w:space="0" w:color="auto"/>
            <w:right w:val="nil"/>
          </w:tcBorders>
          <w:vAlign w:val="center"/>
        </w:tcPr>
        <w:p w14:paraId="0832EC45" w14:textId="6DDD2634" w:rsidR="004A2EBF" w:rsidRPr="006B4A38" w:rsidRDefault="004A2EBF" w:rsidP="00E64F16">
          <w:pPr>
            <w:pStyle w:val="Nagwek"/>
            <w:spacing w:before="0"/>
            <w:jc w:val="right"/>
            <w:rPr>
              <w:rFonts w:asciiTheme="minorHAnsi" w:hAnsiTheme="minorHAnsi" w:cstheme="minorHAnsi"/>
              <w:bCs/>
              <w:sz w:val="18"/>
              <w:szCs w:val="18"/>
            </w:rPr>
          </w:pPr>
          <w:r w:rsidRPr="00323428">
            <w:rPr>
              <w:rFonts w:ascii="Calibri" w:hAnsi="Calibri"/>
              <w:b/>
              <w:sz w:val="20"/>
              <w:szCs w:val="20"/>
            </w:rPr>
            <w:t>4600/MW00/ZO/KZ/2023/0000044306</w:t>
          </w:r>
        </w:p>
      </w:tc>
    </w:tr>
  </w:tbl>
  <w:p w14:paraId="10775515" w14:textId="7FE214E0" w:rsidR="004A2EBF" w:rsidRPr="001C5E9C" w:rsidRDefault="004A2EBF" w:rsidP="001C5E9C">
    <w:pPr>
      <w:pStyle w:val="Nagwek"/>
      <w:spacing w:before="0"/>
      <w:rPr>
        <w:rFonts w:asciiTheme="minorHAnsi" w:hAnsiTheme="minorHAnsi" w:cstheme="minorHAnsi"/>
        <w:sz w:val="20"/>
      </w:rPr>
    </w:pPr>
  </w:p>
  <w:p w14:paraId="00E7F3EE" w14:textId="77777777" w:rsidR="004A2EBF" w:rsidRDefault="004A2EB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CellMar>
        <w:left w:w="70" w:type="dxa"/>
        <w:right w:w="70" w:type="dxa"/>
      </w:tblCellMar>
      <w:tblLook w:val="0000" w:firstRow="0" w:lastRow="0" w:firstColumn="0" w:lastColumn="0" w:noHBand="0" w:noVBand="0"/>
    </w:tblPr>
    <w:tblGrid>
      <w:gridCol w:w="5825"/>
      <w:gridCol w:w="3389"/>
    </w:tblGrid>
    <w:tr w:rsidR="004A2EBF" w:rsidRPr="00DD3397" w14:paraId="1B67EC4D" w14:textId="77777777" w:rsidTr="00EB7BD4">
      <w:trPr>
        <w:cantSplit/>
        <w:trHeight w:val="284"/>
      </w:trPr>
      <w:tc>
        <w:tcPr>
          <w:tcW w:w="6486" w:type="dxa"/>
          <w:tcBorders>
            <w:top w:val="nil"/>
            <w:left w:val="nil"/>
            <w:bottom w:val="nil"/>
            <w:right w:val="nil"/>
          </w:tcBorders>
        </w:tcPr>
        <w:p w14:paraId="4F0802AA" w14:textId="77777777" w:rsidR="004A2EBF" w:rsidRPr="00DD3397" w:rsidRDefault="004A2EBF" w:rsidP="006467C1">
          <w:pPr>
            <w:pStyle w:val="Nagwek"/>
            <w:spacing w:before="0"/>
            <w:jc w:val="left"/>
            <w:rPr>
              <w:rFonts w:asciiTheme="minorHAnsi" w:hAnsiTheme="minorHAnsi" w:cstheme="minorHAnsi"/>
              <w:b/>
              <w:bCs/>
              <w:sz w:val="18"/>
              <w:szCs w:val="18"/>
            </w:rPr>
          </w:pPr>
        </w:p>
      </w:tc>
      <w:tc>
        <w:tcPr>
          <w:tcW w:w="2728" w:type="dxa"/>
          <w:tcBorders>
            <w:top w:val="nil"/>
            <w:left w:val="nil"/>
            <w:bottom w:val="nil"/>
            <w:right w:val="nil"/>
          </w:tcBorders>
          <w:vAlign w:val="center"/>
        </w:tcPr>
        <w:p w14:paraId="015B01FD" w14:textId="77777777" w:rsidR="004A2EBF" w:rsidRPr="00DD3397" w:rsidRDefault="004A2EBF"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A2EBF" w:rsidRPr="00DD3397" w14:paraId="3419CDAD" w14:textId="77777777" w:rsidTr="00EB7BD4">
      <w:trPr>
        <w:cantSplit/>
      </w:trPr>
      <w:tc>
        <w:tcPr>
          <w:tcW w:w="6486" w:type="dxa"/>
          <w:tcBorders>
            <w:top w:val="nil"/>
            <w:left w:val="nil"/>
            <w:bottom w:val="single" w:sz="4" w:space="0" w:color="auto"/>
            <w:right w:val="nil"/>
          </w:tcBorders>
          <w:vAlign w:val="center"/>
        </w:tcPr>
        <w:p w14:paraId="7CE111F3" w14:textId="77777777" w:rsidR="004A2EBF" w:rsidRPr="00DD3397" w:rsidRDefault="004A2EBF" w:rsidP="00E64F16">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728" w:type="dxa"/>
          <w:tcBorders>
            <w:top w:val="nil"/>
            <w:left w:val="nil"/>
            <w:bottom w:val="single" w:sz="4" w:space="0" w:color="auto"/>
            <w:right w:val="nil"/>
          </w:tcBorders>
          <w:vAlign w:val="center"/>
        </w:tcPr>
        <w:p w14:paraId="617A83A9" w14:textId="70068356" w:rsidR="004A2EBF" w:rsidRPr="006B4A38" w:rsidRDefault="004A2EBF" w:rsidP="00E64F16">
          <w:pPr>
            <w:pStyle w:val="Nagwek"/>
            <w:spacing w:before="0"/>
            <w:jc w:val="right"/>
            <w:rPr>
              <w:rFonts w:asciiTheme="minorHAnsi" w:hAnsiTheme="minorHAnsi" w:cstheme="minorHAnsi"/>
              <w:bCs/>
              <w:sz w:val="18"/>
              <w:szCs w:val="18"/>
            </w:rPr>
          </w:pPr>
          <w:r w:rsidRPr="00323428">
            <w:rPr>
              <w:rFonts w:ascii="Calibri" w:hAnsi="Calibri"/>
              <w:b/>
              <w:sz w:val="20"/>
              <w:szCs w:val="20"/>
            </w:rPr>
            <w:t>4600/MW00/ZO/KZ/2023/0000044306</w:t>
          </w:r>
        </w:p>
      </w:tc>
    </w:tr>
  </w:tbl>
  <w:p w14:paraId="1696B5CC" w14:textId="6545ED2B" w:rsidR="004A2EBF" w:rsidRPr="00E838FD" w:rsidRDefault="004A2EBF" w:rsidP="00E838FD">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275E5F"/>
    <w:multiLevelType w:val="multilevel"/>
    <w:tmpl w:val="E7288FA8"/>
    <w:lvl w:ilvl="0">
      <w:start w:val="1"/>
      <w:numFmt w:val="decimal"/>
      <w:lvlText w:val="%1."/>
      <w:lvlJc w:val="left"/>
      <w:pPr>
        <w:ind w:left="720" w:hanging="360"/>
      </w:pPr>
      <w:rPr>
        <w:rFonts w:asciiTheme="minorHAnsi" w:eastAsia="Times New Roman" w:hAnsiTheme="minorHAnsi" w:cs="Tahoma"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2120" w:hanging="2160"/>
      </w:pPr>
      <w:rPr>
        <w:rFonts w:hint="default"/>
      </w:rPr>
    </w:lvl>
  </w:abstractNum>
  <w:abstractNum w:abstractNumId="20" w15:restartNumberingAfterBreak="0">
    <w:nsid w:val="0182149B"/>
    <w:multiLevelType w:val="hybridMultilevel"/>
    <w:tmpl w:val="8864F17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1CD49D0"/>
    <w:multiLevelType w:val="multilevel"/>
    <w:tmpl w:val="903E00F0"/>
    <w:lvl w:ilvl="0">
      <w:start w:val="1"/>
      <w:numFmt w:val="lowerLetter"/>
      <w:lvlText w:val="%1)"/>
      <w:lvlJc w:val="left"/>
      <w:pPr>
        <w:ind w:left="720" w:hanging="360"/>
      </w:pPr>
    </w:lvl>
    <w:lvl w:ilvl="1">
      <w:start w:val="1"/>
      <w:numFmt w:val="decimal"/>
      <w:isLgl/>
      <w:lvlText w:val="%1.%2."/>
      <w:lvlJc w:val="left"/>
      <w:pPr>
        <w:ind w:left="2280" w:hanging="7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2120" w:hanging="2160"/>
      </w:pPr>
      <w:rPr>
        <w:rFonts w:hint="default"/>
      </w:rPr>
    </w:lvl>
  </w:abstractNum>
  <w:abstractNum w:abstractNumId="22"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3"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02D025B9"/>
    <w:multiLevelType w:val="multilevel"/>
    <w:tmpl w:val="12080E4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asciiTheme="minorHAnsi" w:eastAsia="Times New Roman" w:hAnsiTheme="minorHAnsi" w:cstheme="minorHAnsi"/>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4265574"/>
    <w:multiLevelType w:val="hybridMultilevel"/>
    <w:tmpl w:val="0DCA3C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4EE3D10"/>
    <w:multiLevelType w:val="hybridMultilevel"/>
    <w:tmpl w:val="187483CE"/>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7">
      <w:start w:val="1"/>
      <w:numFmt w:val="lowerLetter"/>
      <w:lvlText w:val="%3)"/>
      <w:lvlJc w:val="left"/>
      <w:pPr>
        <w:ind w:left="1800" w:hanging="180"/>
      </w:pPr>
    </w:lvl>
    <w:lvl w:ilvl="3" w:tplc="280CB25E">
      <w:start w:val="1"/>
      <w:numFmt w:val="upperRoman"/>
      <w:lvlText w:val="%4."/>
      <w:lvlJc w:val="left"/>
      <w:pPr>
        <w:ind w:left="2880" w:hanging="720"/>
      </w:pPr>
      <w:rPr>
        <w:rFonts w:hint="default"/>
      </w:rPr>
    </w:lvl>
    <w:lvl w:ilvl="4" w:tplc="FEB640C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6837EF9"/>
    <w:multiLevelType w:val="hybridMultilevel"/>
    <w:tmpl w:val="E1A4F704"/>
    <w:lvl w:ilvl="0" w:tplc="06E040A4">
      <w:start w:val="1"/>
      <w:numFmt w:val="decimal"/>
      <w:lvlText w:val="%1."/>
      <w:lvlJc w:val="left"/>
      <w:pPr>
        <w:ind w:left="3158" w:hanging="180"/>
      </w:pPr>
      <w:rPr>
        <w:rFonts w:ascii="Calibri" w:eastAsia="Times New Roman"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950655E"/>
    <w:multiLevelType w:val="multilevel"/>
    <w:tmpl w:val="903E00F0"/>
    <w:lvl w:ilvl="0">
      <w:start w:val="1"/>
      <w:numFmt w:val="lowerLetter"/>
      <w:lvlText w:val="%1)"/>
      <w:lvlJc w:val="left"/>
      <w:pPr>
        <w:ind w:left="720" w:hanging="360"/>
      </w:pPr>
    </w:lvl>
    <w:lvl w:ilvl="1">
      <w:start w:val="1"/>
      <w:numFmt w:val="decimal"/>
      <w:isLgl/>
      <w:lvlText w:val="%1.%2."/>
      <w:lvlJc w:val="left"/>
      <w:pPr>
        <w:ind w:left="2280" w:hanging="7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2120" w:hanging="2160"/>
      </w:pPr>
      <w:rPr>
        <w:rFonts w:hint="default"/>
      </w:rPr>
    </w:lvl>
  </w:abstractNum>
  <w:abstractNum w:abstractNumId="29" w15:restartNumberingAfterBreak="0">
    <w:nsid w:val="09A1158F"/>
    <w:multiLevelType w:val="hybridMultilevel"/>
    <w:tmpl w:val="6CE2746E"/>
    <w:lvl w:ilvl="0" w:tplc="22F6BD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9BC3144"/>
    <w:multiLevelType w:val="hybridMultilevel"/>
    <w:tmpl w:val="7E98E972"/>
    <w:lvl w:ilvl="0" w:tplc="32BCAF20">
      <w:start w:val="9"/>
      <w:numFmt w:val="decimal"/>
      <w:lvlText w:val="%1."/>
      <w:lvlJc w:val="left"/>
      <w:pPr>
        <w:ind w:left="720" w:hanging="360"/>
      </w:pPr>
      <w:rPr>
        <w:rFonts w:ascii="Tahoma" w:eastAsia="Calibri" w:hAnsi="Tahoma" w:cs="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E71281"/>
    <w:multiLevelType w:val="hybridMultilevel"/>
    <w:tmpl w:val="D2DE47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AB0C900C">
      <w:start w:val="1"/>
      <w:numFmt w:val="decimal"/>
      <w:lvlText w:val="%7."/>
      <w:lvlJc w:val="left"/>
      <w:pPr>
        <w:ind w:left="5040" w:hanging="360"/>
      </w:pPr>
      <w:rPr>
        <w:rFonts w:cs="Times New Roman"/>
        <w:strike w:val="0"/>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09EF47C9"/>
    <w:multiLevelType w:val="hybridMultilevel"/>
    <w:tmpl w:val="66C88E8E"/>
    <w:lvl w:ilvl="0" w:tplc="EC088A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0C624409"/>
    <w:multiLevelType w:val="multilevel"/>
    <w:tmpl w:val="C1A2E75E"/>
    <w:lvl w:ilvl="0">
      <w:start w:val="1"/>
      <w:numFmt w:val="lowerLetter"/>
      <w:lvlText w:val="%1)"/>
      <w:lvlJc w:val="left"/>
      <w:pPr>
        <w:ind w:left="720" w:hanging="360"/>
      </w:pPr>
      <w:rPr>
        <w:rFonts w:hint="default"/>
      </w:rPr>
    </w:lvl>
    <w:lvl w:ilvl="1">
      <w:start w:val="2"/>
      <w:numFmt w:val="decimal"/>
      <w:isLgl/>
      <w:lvlText w:val="%1.%2."/>
      <w:lvlJc w:val="left"/>
      <w:pPr>
        <w:ind w:left="1430" w:hanging="720"/>
      </w:pPr>
      <w:rPr>
        <w:rFonts w:hint="default"/>
        <w:b/>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2120" w:hanging="2160"/>
      </w:pPr>
      <w:rPr>
        <w:rFonts w:hint="default"/>
      </w:rPr>
    </w:lvl>
  </w:abstractNum>
  <w:abstractNum w:abstractNumId="34"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0DB93177"/>
    <w:multiLevelType w:val="multilevel"/>
    <w:tmpl w:val="CBBC8DA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15:restartNumberingAfterBreak="0">
    <w:nsid w:val="0FC23E91"/>
    <w:multiLevelType w:val="hybridMultilevel"/>
    <w:tmpl w:val="B5D0A136"/>
    <w:lvl w:ilvl="0" w:tplc="04150017">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0413865"/>
    <w:multiLevelType w:val="hybridMultilevel"/>
    <w:tmpl w:val="C15A1B7E"/>
    <w:lvl w:ilvl="0" w:tplc="04150019">
      <w:start w:val="1"/>
      <w:numFmt w:val="lowerLetter"/>
      <w:lvlText w:val="%1."/>
      <w:lvlJc w:val="left"/>
      <w:pPr>
        <w:ind w:left="786" w:hanging="360"/>
      </w:pPr>
      <w:rPr>
        <w:rFonts w:hint="default"/>
      </w:rPr>
    </w:lvl>
    <w:lvl w:ilvl="1" w:tplc="04150019" w:tentative="1">
      <w:start w:val="1"/>
      <w:numFmt w:val="lowerLetter"/>
      <w:lvlText w:val="%2."/>
      <w:lvlJc w:val="left"/>
      <w:pPr>
        <w:ind w:left="928" w:hanging="360"/>
      </w:pPr>
      <w:rPr>
        <w:rFonts w:cs="Times New Roman"/>
      </w:rPr>
    </w:lvl>
    <w:lvl w:ilvl="2" w:tplc="0415001B" w:tentative="1">
      <w:start w:val="1"/>
      <w:numFmt w:val="lowerRoman"/>
      <w:lvlText w:val="%3."/>
      <w:lvlJc w:val="right"/>
      <w:pPr>
        <w:ind w:left="1648" w:hanging="180"/>
      </w:pPr>
      <w:rPr>
        <w:rFonts w:cs="Times New Roman"/>
      </w:rPr>
    </w:lvl>
    <w:lvl w:ilvl="3" w:tplc="0415000F" w:tentative="1">
      <w:start w:val="1"/>
      <w:numFmt w:val="decimal"/>
      <w:lvlText w:val="%4."/>
      <w:lvlJc w:val="left"/>
      <w:pPr>
        <w:ind w:left="2368" w:hanging="360"/>
      </w:pPr>
      <w:rPr>
        <w:rFonts w:cs="Times New Roman"/>
      </w:rPr>
    </w:lvl>
    <w:lvl w:ilvl="4" w:tplc="04150019" w:tentative="1">
      <w:start w:val="1"/>
      <w:numFmt w:val="lowerLetter"/>
      <w:lvlText w:val="%5."/>
      <w:lvlJc w:val="left"/>
      <w:pPr>
        <w:ind w:left="3088" w:hanging="360"/>
      </w:pPr>
      <w:rPr>
        <w:rFonts w:cs="Times New Roman"/>
      </w:rPr>
    </w:lvl>
    <w:lvl w:ilvl="5" w:tplc="0415001B" w:tentative="1">
      <w:start w:val="1"/>
      <w:numFmt w:val="lowerRoman"/>
      <w:lvlText w:val="%6."/>
      <w:lvlJc w:val="right"/>
      <w:pPr>
        <w:ind w:left="3808" w:hanging="180"/>
      </w:pPr>
      <w:rPr>
        <w:rFonts w:cs="Times New Roman"/>
      </w:rPr>
    </w:lvl>
    <w:lvl w:ilvl="6" w:tplc="0415000F" w:tentative="1">
      <w:start w:val="1"/>
      <w:numFmt w:val="decimal"/>
      <w:lvlText w:val="%7."/>
      <w:lvlJc w:val="left"/>
      <w:pPr>
        <w:ind w:left="4528" w:hanging="360"/>
      </w:pPr>
      <w:rPr>
        <w:rFonts w:cs="Times New Roman"/>
      </w:rPr>
    </w:lvl>
    <w:lvl w:ilvl="7" w:tplc="04150019" w:tentative="1">
      <w:start w:val="1"/>
      <w:numFmt w:val="lowerLetter"/>
      <w:lvlText w:val="%8."/>
      <w:lvlJc w:val="left"/>
      <w:pPr>
        <w:ind w:left="5248" w:hanging="360"/>
      </w:pPr>
      <w:rPr>
        <w:rFonts w:cs="Times New Roman"/>
      </w:rPr>
    </w:lvl>
    <w:lvl w:ilvl="8" w:tplc="0415001B" w:tentative="1">
      <w:start w:val="1"/>
      <w:numFmt w:val="lowerRoman"/>
      <w:lvlText w:val="%9."/>
      <w:lvlJc w:val="right"/>
      <w:pPr>
        <w:ind w:left="5968" w:hanging="180"/>
      </w:pPr>
      <w:rPr>
        <w:rFonts w:cs="Times New Roman"/>
      </w:rPr>
    </w:lvl>
  </w:abstractNum>
  <w:abstractNum w:abstractNumId="39" w15:restartNumberingAfterBreak="0">
    <w:nsid w:val="11D848A5"/>
    <w:multiLevelType w:val="multilevel"/>
    <w:tmpl w:val="32ECE6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color w:val="000000" w:themeColor="text1"/>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600279B"/>
    <w:multiLevelType w:val="hybridMultilevel"/>
    <w:tmpl w:val="8864F17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168F21B8"/>
    <w:multiLevelType w:val="hybridMultilevel"/>
    <w:tmpl w:val="6E5AF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735668"/>
    <w:multiLevelType w:val="hybridMultilevel"/>
    <w:tmpl w:val="293424C6"/>
    <w:lvl w:ilvl="0" w:tplc="338AB864">
      <w:numFmt w:val="bullet"/>
      <w:lvlText w:val=""/>
      <w:lvlJc w:val="left"/>
      <w:pPr>
        <w:ind w:left="1454" w:hanging="360"/>
      </w:pPr>
      <w:rPr>
        <w:rFonts w:ascii="Symbol" w:eastAsia="Symbol" w:hAnsi="Symbol" w:cs="Symbol" w:hint="default"/>
        <w:w w:val="100"/>
        <w:sz w:val="22"/>
        <w:szCs w:val="22"/>
        <w:lang w:val="pl-PL" w:eastAsia="pl-PL" w:bidi="pl-PL"/>
      </w:rPr>
    </w:lvl>
    <w:lvl w:ilvl="1" w:tplc="600CFFC4">
      <w:numFmt w:val="bullet"/>
      <w:lvlText w:val="•"/>
      <w:lvlJc w:val="left"/>
      <w:pPr>
        <w:ind w:left="2392" w:hanging="360"/>
      </w:pPr>
      <w:rPr>
        <w:rFonts w:hint="default"/>
        <w:lang w:val="pl-PL" w:eastAsia="pl-PL" w:bidi="pl-PL"/>
      </w:rPr>
    </w:lvl>
    <w:lvl w:ilvl="2" w:tplc="ACFA8182">
      <w:numFmt w:val="bullet"/>
      <w:lvlText w:val="•"/>
      <w:lvlJc w:val="left"/>
      <w:pPr>
        <w:ind w:left="3325" w:hanging="360"/>
      </w:pPr>
      <w:rPr>
        <w:rFonts w:hint="default"/>
        <w:lang w:val="pl-PL" w:eastAsia="pl-PL" w:bidi="pl-PL"/>
      </w:rPr>
    </w:lvl>
    <w:lvl w:ilvl="3" w:tplc="E3305C94">
      <w:numFmt w:val="bullet"/>
      <w:lvlText w:val="•"/>
      <w:lvlJc w:val="left"/>
      <w:pPr>
        <w:ind w:left="4257" w:hanging="360"/>
      </w:pPr>
      <w:rPr>
        <w:rFonts w:hint="default"/>
        <w:lang w:val="pl-PL" w:eastAsia="pl-PL" w:bidi="pl-PL"/>
      </w:rPr>
    </w:lvl>
    <w:lvl w:ilvl="4" w:tplc="01128100">
      <w:numFmt w:val="bullet"/>
      <w:lvlText w:val="•"/>
      <w:lvlJc w:val="left"/>
      <w:pPr>
        <w:ind w:left="5190" w:hanging="360"/>
      </w:pPr>
      <w:rPr>
        <w:rFonts w:hint="default"/>
        <w:lang w:val="pl-PL" w:eastAsia="pl-PL" w:bidi="pl-PL"/>
      </w:rPr>
    </w:lvl>
    <w:lvl w:ilvl="5" w:tplc="6FD84A76">
      <w:numFmt w:val="bullet"/>
      <w:lvlText w:val="•"/>
      <w:lvlJc w:val="left"/>
      <w:pPr>
        <w:ind w:left="6123" w:hanging="360"/>
      </w:pPr>
      <w:rPr>
        <w:rFonts w:hint="default"/>
        <w:lang w:val="pl-PL" w:eastAsia="pl-PL" w:bidi="pl-PL"/>
      </w:rPr>
    </w:lvl>
    <w:lvl w:ilvl="6" w:tplc="1EA03BFC">
      <w:numFmt w:val="bullet"/>
      <w:lvlText w:val="•"/>
      <w:lvlJc w:val="left"/>
      <w:pPr>
        <w:ind w:left="7055" w:hanging="360"/>
      </w:pPr>
      <w:rPr>
        <w:rFonts w:hint="default"/>
        <w:lang w:val="pl-PL" w:eastAsia="pl-PL" w:bidi="pl-PL"/>
      </w:rPr>
    </w:lvl>
    <w:lvl w:ilvl="7" w:tplc="C6506F72">
      <w:numFmt w:val="bullet"/>
      <w:lvlText w:val="•"/>
      <w:lvlJc w:val="left"/>
      <w:pPr>
        <w:ind w:left="7988" w:hanging="360"/>
      </w:pPr>
      <w:rPr>
        <w:rFonts w:hint="default"/>
        <w:lang w:val="pl-PL" w:eastAsia="pl-PL" w:bidi="pl-PL"/>
      </w:rPr>
    </w:lvl>
    <w:lvl w:ilvl="8" w:tplc="D980C4AC">
      <w:numFmt w:val="bullet"/>
      <w:lvlText w:val="•"/>
      <w:lvlJc w:val="left"/>
      <w:pPr>
        <w:ind w:left="8921" w:hanging="360"/>
      </w:pPr>
      <w:rPr>
        <w:rFonts w:hint="default"/>
        <w:lang w:val="pl-PL" w:eastAsia="pl-PL" w:bidi="pl-PL"/>
      </w:rPr>
    </w:lvl>
  </w:abstractNum>
  <w:abstractNum w:abstractNumId="43" w15:restartNumberingAfterBreak="0">
    <w:nsid w:val="18D14B22"/>
    <w:multiLevelType w:val="hybridMultilevel"/>
    <w:tmpl w:val="B2B08CD4"/>
    <w:lvl w:ilvl="0" w:tplc="02840136">
      <w:start w:val="1"/>
      <w:numFmt w:val="decimal"/>
      <w:lvlText w:val="%1."/>
      <w:lvlJc w:val="left"/>
      <w:pPr>
        <w:ind w:left="2520" w:hanging="360"/>
      </w:pPr>
      <w:rPr>
        <w:color w:val="auto"/>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4" w15:restartNumberingAfterBreak="0">
    <w:nsid w:val="193C3E57"/>
    <w:multiLevelType w:val="hybridMultilevel"/>
    <w:tmpl w:val="B46E7B64"/>
    <w:lvl w:ilvl="0" w:tplc="11567334">
      <w:start w:val="1"/>
      <w:numFmt w:val="decimal"/>
      <w:lvlText w:val="%1."/>
      <w:lvlJc w:val="left"/>
      <w:pPr>
        <w:tabs>
          <w:tab w:val="num" w:pos="2340"/>
        </w:tabs>
        <w:ind w:left="23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BE35C7"/>
    <w:multiLevelType w:val="hybridMultilevel"/>
    <w:tmpl w:val="ADA64AA6"/>
    <w:lvl w:ilvl="0" w:tplc="4E0EFC5A">
      <w:start w:val="1"/>
      <w:numFmt w:val="lowerRoman"/>
      <w:lvlText w:val="%1."/>
      <w:lvlJc w:val="left"/>
      <w:pPr>
        <w:ind w:left="1440" w:hanging="72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9C834FC"/>
    <w:multiLevelType w:val="hybridMultilevel"/>
    <w:tmpl w:val="432A3142"/>
    <w:lvl w:ilvl="0" w:tplc="30186B7E">
      <w:start w:val="1"/>
      <w:numFmt w:val="lowerLetter"/>
      <w:lvlText w:val="%1)"/>
      <w:lvlJc w:val="left"/>
      <w:pPr>
        <w:ind w:left="720" w:hanging="360"/>
      </w:pPr>
      <w:rPr>
        <w:rFonts w:ascii="Tahoma" w:hAnsi="Tahoma" w:cs="Tahoma" w:hint="default"/>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1A416F73"/>
    <w:multiLevelType w:val="hybridMultilevel"/>
    <w:tmpl w:val="1A56A9DE"/>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706505"/>
    <w:multiLevelType w:val="hybridMultilevel"/>
    <w:tmpl w:val="95AA3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EC1278"/>
    <w:multiLevelType w:val="multilevel"/>
    <w:tmpl w:val="845AEA2A"/>
    <w:lvl w:ilvl="0">
      <w:start w:val="1"/>
      <w:numFmt w:val="decimal"/>
      <w:lvlText w:val="%1."/>
      <w:lvlJc w:val="left"/>
      <w:pPr>
        <w:ind w:left="414" w:hanging="360"/>
      </w:pPr>
      <w:rPr>
        <w:b w:val="0"/>
        <w:color w:val="auto"/>
      </w:rPr>
    </w:lvl>
    <w:lvl w:ilvl="1">
      <w:start w:val="1"/>
      <w:numFmt w:val="lowerLetter"/>
      <w:lvlText w:val="%2."/>
      <w:lvlJc w:val="left"/>
      <w:pPr>
        <w:ind w:left="1134" w:hanging="360"/>
      </w:pPr>
    </w:lvl>
    <w:lvl w:ilvl="2">
      <w:start w:val="1"/>
      <w:numFmt w:val="lowerRoman"/>
      <w:lvlText w:val="%3."/>
      <w:lvlJc w:val="right"/>
      <w:pPr>
        <w:ind w:left="1854" w:hanging="180"/>
      </w:pPr>
    </w:lvl>
    <w:lvl w:ilvl="3">
      <w:start w:val="1"/>
      <w:numFmt w:val="decimal"/>
      <w:lvlText w:val="%4."/>
      <w:lvlJc w:val="left"/>
      <w:pPr>
        <w:ind w:left="2574" w:hanging="360"/>
      </w:pPr>
    </w:lvl>
    <w:lvl w:ilvl="4">
      <w:start w:val="1"/>
      <w:numFmt w:val="lowerLetter"/>
      <w:lvlText w:val="%5."/>
      <w:lvlJc w:val="left"/>
      <w:pPr>
        <w:ind w:left="3294" w:hanging="360"/>
      </w:pPr>
    </w:lvl>
    <w:lvl w:ilvl="5">
      <w:start w:val="1"/>
      <w:numFmt w:val="lowerRoman"/>
      <w:lvlText w:val="%6."/>
      <w:lvlJc w:val="right"/>
      <w:pPr>
        <w:ind w:left="4014" w:hanging="180"/>
      </w:pPr>
    </w:lvl>
    <w:lvl w:ilvl="6">
      <w:start w:val="1"/>
      <w:numFmt w:val="decimal"/>
      <w:lvlText w:val="%7."/>
      <w:lvlJc w:val="left"/>
      <w:pPr>
        <w:ind w:left="4734" w:hanging="360"/>
      </w:pPr>
    </w:lvl>
    <w:lvl w:ilvl="7">
      <w:start w:val="1"/>
      <w:numFmt w:val="lowerLetter"/>
      <w:lvlText w:val="%8."/>
      <w:lvlJc w:val="left"/>
      <w:pPr>
        <w:ind w:left="5454" w:hanging="360"/>
      </w:pPr>
    </w:lvl>
    <w:lvl w:ilvl="8">
      <w:start w:val="1"/>
      <w:numFmt w:val="lowerRoman"/>
      <w:lvlText w:val="%9."/>
      <w:lvlJc w:val="right"/>
      <w:pPr>
        <w:ind w:left="6174" w:hanging="180"/>
      </w:pPr>
    </w:lvl>
  </w:abstractNum>
  <w:abstractNum w:abstractNumId="50"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52" w15:restartNumberingAfterBreak="0">
    <w:nsid w:val="200B6FC4"/>
    <w:multiLevelType w:val="multilevel"/>
    <w:tmpl w:val="5A888B76"/>
    <w:lvl w:ilvl="0">
      <w:start w:val="1"/>
      <w:numFmt w:val="lowerLetter"/>
      <w:lvlText w:val="%1)"/>
      <w:lvlJc w:val="left"/>
      <w:pPr>
        <w:ind w:left="360" w:hanging="360"/>
      </w:pPr>
      <w:rPr>
        <w:rFonts w:ascii="Tahoma" w:eastAsiaTheme="minorHAnsi" w:hAnsi="Tahoma" w:cs="Tahoma" w:hint="default"/>
        <w:strike w:val="0"/>
      </w:rPr>
    </w:lvl>
    <w:lvl w:ilvl="1">
      <w:start w:val="1"/>
      <w:numFmt w:val="upperRoman"/>
      <w:lvlText w:val="%2."/>
      <w:lvlJc w:val="right"/>
      <w:pPr>
        <w:ind w:left="720" w:hanging="360"/>
      </w:pPr>
      <w:rPr>
        <w:rFonts w:hint="default"/>
        <w:b w:val="0"/>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20D533DB"/>
    <w:multiLevelType w:val="hybridMultilevel"/>
    <w:tmpl w:val="AECE8F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26522E4"/>
    <w:multiLevelType w:val="hybridMultilevel"/>
    <w:tmpl w:val="1A56A9DE"/>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3D27A11"/>
    <w:multiLevelType w:val="hybridMultilevel"/>
    <w:tmpl w:val="5F0A825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240A4CF8"/>
    <w:multiLevelType w:val="hybridMultilevel"/>
    <w:tmpl w:val="EB0A7098"/>
    <w:lvl w:ilvl="0" w:tplc="647EC088">
      <w:start w:val="1"/>
      <w:numFmt w:val="lowerLetter"/>
      <w:lvlText w:val="%1)"/>
      <w:lvlJc w:val="left"/>
      <w:pPr>
        <w:ind w:left="720" w:hanging="360"/>
      </w:pPr>
      <w:rPr>
        <w:rFonts w:ascii="Tahoma" w:eastAsia="Times New Roman" w:hAnsi="Tahoma" w:cs="Tahoma"/>
      </w:rPr>
    </w:lvl>
    <w:lvl w:ilvl="1" w:tplc="04150017">
      <w:start w:val="1"/>
      <w:numFmt w:val="lowerLetter"/>
      <w:lvlText w:val="%2)"/>
      <w:lvlJc w:val="left"/>
      <w:pPr>
        <w:ind w:left="1440" w:hanging="360"/>
      </w:pPr>
      <w:rPr>
        <w:rFonts w:cs="Times New Roman"/>
      </w:rPr>
    </w:lvl>
    <w:lvl w:ilvl="2" w:tplc="18E2DAD0">
      <w:start w:val="1"/>
      <w:numFmt w:val="decimal"/>
      <w:lvlText w:val="%3."/>
      <w:lvlJc w:val="left"/>
      <w:pPr>
        <w:ind w:left="360" w:hanging="360"/>
      </w:pPr>
      <w:rPr>
        <w:rFonts w:cs="Times New Roman" w:hint="default"/>
        <w:b w:val="0"/>
        <w:color w:val="000000" w:themeColor="text1"/>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247972AF"/>
    <w:multiLevelType w:val="hybridMultilevel"/>
    <w:tmpl w:val="E4AA00A0"/>
    <w:lvl w:ilvl="0" w:tplc="4A006C36">
      <w:start w:val="1"/>
      <w:numFmt w:val="upperRoman"/>
      <w:lvlText w:val="%1."/>
      <w:lvlJc w:val="left"/>
      <w:pPr>
        <w:ind w:left="1080"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CD1621"/>
    <w:multiLevelType w:val="multilevel"/>
    <w:tmpl w:val="E7288FA8"/>
    <w:lvl w:ilvl="0">
      <w:start w:val="1"/>
      <w:numFmt w:val="decimal"/>
      <w:lvlText w:val="%1."/>
      <w:lvlJc w:val="left"/>
      <w:pPr>
        <w:ind w:left="720" w:hanging="360"/>
      </w:pPr>
      <w:rPr>
        <w:rFonts w:asciiTheme="minorHAnsi" w:eastAsia="Times New Roman" w:hAnsiTheme="minorHAnsi" w:cs="Tahoma"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2120" w:hanging="2160"/>
      </w:pPr>
      <w:rPr>
        <w:rFonts w:hint="default"/>
      </w:rPr>
    </w:lvl>
  </w:abstractNum>
  <w:abstractNum w:abstractNumId="59" w15:restartNumberingAfterBreak="0">
    <w:nsid w:val="26A5353D"/>
    <w:multiLevelType w:val="hybridMultilevel"/>
    <w:tmpl w:val="1A56A9DE"/>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27912A6B"/>
    <w:multiLevelType w:val="hybridMultilevel"/>
    <w:tmpl w:val="D9DE9F0A"/>
    <w:lvl w:ilvl="0" w:tplc="04150017">
      <w:start w:val="1"/>
      <w:numFmt w:val="lowerLetter"/>
      <w:lvlText w:val="%1)"/>
      <w:lvlJc w:val="left"/>
      <w:pPr>
        <w:tabs>
          <w:tab w:val="num" w:pos="1914"/>
        </w:tabs>
        <w:ind w:left="1914" w:hanging="360"/>
      </w:pPr>
      <w:rPr>
        <w:rFonts w:cs="Times New Roman"/>
      </w:rPr>
    </w:lvl>
    <w:lvl w:ilvl="1" w:tplc="04150019">
      <w:start w:val="1"/>
      <w:numFmt w:val="lowerLetter"/>
      <w:lvlText w:val="%2."/>
      <w:lvlJc w:val="left"/>
      <w:pPr>
        <w:tabs>
          <w:tab w:val="num" w:pos="2634"/>
        </w:tabs>
        <w:ind w:left="2634" w:hanging="360"/>
      </w:pPr>
      <w:rPr>
        <w:rFonts w:cs="Times New Roman"/>
      </w:rPr>
    </w:lvl>
    <w:lvl w:ilvl="2" w:tplc="0415001B">
      <w:start w:val="1"/>
      <w:numFmt w:val="lowerRoman"/>
      <w:lvlText w:val="%3."/>
      <w:lvlJc w:val="right"/>
      <w:pPr>
        <w:tabs>
          <w:tab w:val="num" w:pos="3354"/>
        </w:tabs>
        <w:ind w:left="3354" w:hanging="180"/>
      </w:pPr>
      <w:rPr>
        <w:rFonts w:cs="Times New Roman"/>
      </w:rPr>
    </w:lvl>
    <w:lvl w:ilvl="3" w:tplc="0415000F">
      <w:start w:val="1"/>
      <w:numFmt w:val="decimal"/>
      <w:lvlText w:val="%4."/>
      <w:lvlJc w:val="left"/>
      <w:pPr>
        <w:tabs>
          <w:tab w:val="num" w:pos="4074"/>
        </w:tabs>
        <w:ind w:left="4074" w:hanging="360"/>
      </w:pPr>
    </w:lvl>
    <w:lvl w:ilvl="4" w:tplc="04150019">
      <w:start w:val="1"/>
      <w:numFmt w:val="lowerLetter"/>
      <w:lvlText w:val="%5."/>
      <w:lvlJc w:val="left"/>
      <w:pPr>
        <w:tabs>
          <w:tab w:val="num" w:pos="4794"/>
        </w:tabs>
        <w:ind w:left="4794" w:hanging="360"/>
      </w:pPr>
      <w:rPr>
        <w:rFonts w:cs="Times New Roman"/>
      </w:rPr>
    </w:lvl>
    <w:lvl w:ilvl="5" w:tplc="0415001B">
      <w:start w:val="1"/>
      <w:numFmt w:val="lowerRoman"/>
      <w:lvlText w:val="%6."/>
      <w:lvlJc w:val="right"/>
      <w:pPr>
        <w:tabs>
          <w:tab w:val="num" w:pos="5514"/>
        </w:tabs>
        <w:ind w:left="5514" w:hanging="180"/>
      </w:pPr>
      <w:rPr>
        <w:rFonts w:cs="Times New Roman"/>
      </w:rPr>
    </w:lvl>
    <w:lvl w:ilvl="6" w:tplc="66903F50">
      <w:start w:val="1"/>
      <w:numFmt w:val="decimal"/>
      <w:lvlText w:val="%7."/>
      <w:lvlJc w:val="left"/>
      <w:pPr>
        <w:tabs>
          <w:tab w:val="num" w:pos="6234"/>
        </w:tabs>
        <w:ind w:left="6234" w:hanging="360"/>
      </w:pPr>
      <w:rPr>
        <w:rFonts w:cs="Times New Roman"/>
        <w:b/>
      </w:rPr>
    </w:lvl>
    <w:lvl w:ilvl="7" w:tplc="04150019">
      <w:start w:val="1"/>
      <w:numFmt w:val="lowerLetter"/>
      <w:lvlText w:val="%8."/>
      <w:lvlJc w:val="left"/>
      <w:pPr>
        <w:tabs>
          <w:tab w:val="num" w:pos="6954"/>
        </w:tabs>
        <w:ind w:left="6954" w:hanging="360"/>
      </w:pPr>
      <w:rPr>
        <w:rFonts w:cs="Times New Roman"/>
      </w:rPr>
    </w:lvl>
    <w:lvl w:ilvl="8" w:tplc="0415001B">
      <w:start w:val="1"/>
      <w:numFmt w:val="lowerRoman"/>
      <w:lvlText w:val="%9."/>
      <w:lvlJc w:val="right"/>
      <w:pPr>
        <w:tabs>
          <w:tab w:val="num" w:pos="7674"/>
        </w:tabs>
        <w:ind w:left="7674" w:hanging="180"/>
      </w:pPr>
      <w:rPr>
        <w:rFonts w:cs="Times New Roman"/>
      </w:rPr>
    </w:lvl>
  </w:abstractNum>
  <w:abstractNum w:abstractNumId="62" w15:restartNumberingAfterBreak="0">
    <w:nsid w:val="288A5FAE"/>
    <w:multiLevelType w:val="hybridMultilevel"/>
    <w:tmpl w:val="1A56A9DE"/>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A66421A"/>
    <w:multiLevelType w:val="multilevel"/>
    <w:tmpl w:val="B7FCF550"/>
    <w:lvl w:ilvl="0">
      <w:start w:val="1"/>
      <w:numFmt w:val="decimal"/>
      <w:lvlText w:val="%1."/>
      <w:lvlJc w:val="left"/>
      <w:pPr>
        <w:ind w:left="720" w:hanging="360"/>
      </w:pPr>
      <w:rPr>
        <w:rFonts w:asciiTheme="minorHAnsi" w:eastAsia="Times New Roman" w:hAnsiTheme="minorHAnsi" w:cs="Tahoma"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2120" w:hanging="2160"/>
      </w:pPr>
      <w:rPr>
        <w:rFonts w:hint="default"/>
      </w:rPr>
    </w:lvl>
  </w:abstractNum>
  <w:abstractNum w:abstractNumId="65" w15:restartNumberingAfterBreak="0">
    <w:nsid w:val="2ADB4BF5"/>
    <w:multiLevelType w:val="hybridMultilevel"/>
    <w:tmpl w:val="6262A724"/>
    <w:lvl w:ilvl="0" w:tplc="645CA278">
      <w:start w:val="4"/>
      <w:numFmt w:val="decimal"/>
      <w:lvlText w:val="%1."/>
      <w:lvlJc w:val="left"/>
      <w:pPr>
        <w:ind w:left="504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ADE3870"/>
    <w:multiLevelType w:val="multilevel"/>
    <w:tmpl w:val="0CA46B66"/>
    <w:lvl w:ilvl="0">
      <w:start w:val="1"/>
      <w:numFmt w:val="lowerLetter"/>
      <w:lvlText w:val="%1)"/>
      <w:lvlJc w:val="left"/>
      <w:pPr>
        <w:ind w:left="5605" w:hanging="360"/>
      </w:pPr>
      <w:rPr>
        <w:rFonts w:hint="default"/>
      </w:rPr>
    </w:lvl>
    <w:lvl w:ilvl="1">
      <w:start w:val="1"/>
      <w:numFmt w:val="decimal"/>
      <w:isLgl/>
      <w:lvlText w:val="%1.%2."/>
      <w:lvlJc w:val="left"/>
      <w:pPr>
        <w:ind w:left="6315" w:hanging="720"/>
      </w:pPr>
      <w:rPr>
        <w:rFonts w:hint="default"/>
        <w:b/>
      </w:rPr>
    </w:lvl>
    <w:lvl w:ilvl="2">
      <w:start w:val="1"/>
      <w:numFmt w:val="decimal"/>
      <w:isLgl/>
      <w:lvlText w:val="%1.%2.%3."/>
      <w:lvlJc w:val="left"/>
      <w:pPr>
        <w:ind w:left="8365" w:hanging="720"/>
      </w:pPr>
      <w:rPr>
        <w:rFonts w:hint="default"/>
      </w:rPr>
    </w:lvl>
    <w:lvl w:ilvl="3">
      <w:start w:val="1"/>
      <w:numFmt w:val="decimal"/>
      <w:isLgl/>
      <w:lvlText w:val="%1.%2.%3.%4."/>
      <w:lvlJc w:val="left"/>
      <w:pPr>
        <w:ind w:left="9925" w:hanging="1080"/>
      </w:pPr>
      <w:rPr>
        <w:rFonts w:hint="default"/>
      </w:rPr>
    </w:lvl>
    <w:lvl w:ilvl="4">
      <w:start w:val="1"/>
      <w:numFmt w:val="decimal"/>
      <w:isLgl/>
      <w:lvlText w:val="%1.%2.%3.%4.%5."/>
      <w:lvlJc w:val="left"/>
      <w:pPr>
        <w:ind w:left="11125" w:hanging="1080"/>
      </w:pPr>
      <w:rPr>
        <w:rFonts w:hint="default"/>
      </w:rPr>
    </w:lvl>
    <w:lvl w:ilvl="5">
      <w:start w:val="1"/>
      <w:numFmt w:val="decimal"/>
      <w:isLgl/>
      <w:lvlText w:val="%1.%2.%3.%4.%5.%6."/>
      <w:lvlJc w:val="left"/>
      <w:pPr>
        <w:ind w:left="12685" w:hanging="1440"/>
      </w:pPr>
      <w:rPr>
        <w:rFonts w:hint="default"/>
      </w:rPr>
    </w:lvl>
    <w:lvl w:ilvl="6">
      <w:start w:val="1"/>
      <w:numFmt w:val="decimal"/>
      <w:isLgl/>
      <w:lvlText w:val="%1.%2.%3.%4.%5.%6.%7."/>
      <w:lvlJc w:val="left"/>
      <w:pPr>
        <w:ind w:left="14245" w:hanging="1800"/>
      </w:pPr>
      <w:rPr>
        <w:rFonts w:hint="default"/>
      </w:rPr>
    </w:lvl>
    <w:lvl w:ilvl="7">
      <w:start w:val="1"/>
      <w:numFmt w:val="decimal"/>
      <w:isLgl/>
      <w:lvlText w:val="%1.%2.%3.%4.%5.%6.%7.%8."/>
      <w:lvlJc w:val="left"/>
      <w:pPr>
        <w:ind w:left="15445" w:hanging="1800"/>
      </w:pPr>
      <w:rPr>
        <w:rFonts w:hint="default"/>
      </w:rPr>
    </w:lvl>
    <w:lvl w:ilvl="8">
      <w:start w:val="1"/>
      <w:numFmt w:val="decimal"/>
      <w:isLgl/>
      <w:lvlText w:val="%1.%2.%3.%4.%5.%6.%7.%8.%9."/>
      <w:lvlJc w:val="left"/>
      <w:pPr>
        <w:ind w:left="17005" w:hanging="2160"/>
      </w:pPr>
      <w:rPr>
        <w:rFonts w:hint="default"/>
      </w:rPr>
    </w:lvl>
  </w:abstractNum>
  <w:abstractNum w:abstractNumId="67" w15:restartNumberingAfterBreak="0">
    <w:nsid w:val="2C614F54"/>
    <w:multiLevelType w:val="multilevel"/>
    <w:tmpl w:val="570E29BC"/>
    <w:lvl w:ilvl="0">
      <w:start w:val="1"/>
      <w:numFmt w:val="decimal"/>
      <w:lvlText w:val="%1."/>
      <w:lvlJc w:val="left"/>
      <w:pPr>
        <w:ind w:left="720" w:hanging="360"/>
      </w:pPr>
      <w:rPr>
        <w:rFonts w:asciiTheme="minorHAnsi" w:eastAsia="Times New Roman" w:hAnsiTheme="minorHAnsi" w:cs="Tahoma" w:hint="default"/>
      </w:rPr>
    </w:lvl>
    <w:lvl w:ilvl="1">
      <w:start w:val="2"/>
      <w:numFmt w:val="decimal"/>
      <w:isLgl/>
      <w:lvlText w:val="%1.%2."/>
      <w:lvlJc w:val="left"/>
      <w:pPr>
        <w:ind w:left="1430" w:hanging="720"/>
      </w:pPr>
      <w:rPr>
        <w:rFonts w:hint="default"/>
        <w:b/>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2120" w:hanging="2160"/>
      </w:pPr>
      <w:rPr>
        <w:rFonts w:hint="default"/>
      </w:rPr>
    </w:lvl>
  </w:abstractNum>
  <w:abstractNum w:abstractNumId="68"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15:restartNumberingAfterBreak="0">
    <w:nsid w:val="2E593734"/>
    <w:multiLevelType w:val="multilevel"/>
    <w:tmpl w:val="9B0A64D0"/>
    <w:lvl w:ilvl="0">
      <w:start w:val="1"/>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2F003D31"/>
    <w:multiLevelType w:val="hybridMultilevel"/>
    <w:tmpl w:val="BDDE7FD0"/>
    <w:lvl w:ilvl="0" w:tplc="0508661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D4509C36">
      <w:start w:val="1"/>
      <w:numFmt w:val="lowerLetter"/>
      <w:lvlText w:val="%3)"/>
      <w:lvlJc w:val="right"/>
      <w:pPr>
        <w:ind w:left="2226" w:hanging="180"/>
      </w:pPr>
      <w:rPr>
        <w:rFonts w:ascii="Tahoma" w:eastAsia="Times New Roman" w:hAnsi="Tahoma" w:cs="Tahoma"/>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2F2147C8"/>
    <w:multiLevelType w:val="hybridMultilevel"/>
    <w:tmpl w:val="89F63166"/>
    <w:lvl w:ilvl="0" w:tplc="6248B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303A62ED"/>
    <w:multiLevelType w:val="multilevel"/>
    <w:tmpl w:val="903E00F0"/>
    <w:lvl w:ilvl="0">
      <w:start w:val="1"/>
      <w:numFmt w:val="lowerLetter"/>
      <w:lvlText w:val="%1)"/>
      <w:lvlJc w:val="left"/>
      <w:pPr>
        <w:ind w:left="720" w:hanging="360"/>
      </w:pPr>
    </w:lvl>
    <w:lvl w:ilvl="1">
      <w:start w:val="1"/>
      <w:numFmt w:val="decimal"/>
      <w:isLgl/>
      <w:lvlText w:val="%1.%2."/>
      <w:lvlJc w:val="left"/>
      <w:pPr>
        <w:ind w:left="2280" w:hanging="7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2120" w:hanging="2160"/>
      </w:pPr>
      <w:rPr>
        <w:rFonts w:hint="default"/>
      </w:rPr>
    </w:lvl>
  </w:abstractNum>
  <w:abstractNum w:abstractNumId="73"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74" w15:restartNumberingAfterBreak="0">
    <w:nsid w:val="309B7843"/>
    <w:multiLevelType w:val="hybridMultilevel"/>
    <w:tmpl w:val="5FD0148C"/>
    <w:lvl w:ilvl="0" w:tplc="0508661A">
      <w:start w:val="1"/>
      <w:numFmt w:val="decimal"/>
      <w:lvlText w:val="%1."/>
      <w:lvlJc w:val="left"/>
      <w:pPr>
        <w:ind w:left="786" w:hanging="360"/>
      </w:pPr>
      <w:rPr>
        <w:rFonts w:hint="default"/>
      </w:rPr>
    </w:lvl>
    <w:lvl w:ilvl="1" w:tplc="91C4A910">
      <w:start w:val="1"/>
      <w:numFmt w:val="decimal"/>
      <w:lvlText w:val="%2."/>
      <w:lvlJc w:val="left"/>
      <w:pPr>
        <w:ind w:left="1506" w:hanging="360"/>
      </w:pPr>
      <w:rPr>
        <w:rFonts w:ascii="Tahoma" w:eastAsia="Times New Roman" w:hAnsi="Tahoma" w:cs="Tahoma"/>
      </w:rPr>
    </w:lvl>
    <w:lvl w:ilvl="2" w:tplc="D4509C36">
      <w:start w:val="1"/>
      <w:numFmt w:val="lowerLetter"/>
      <w:lvlText w:val="%3)"/>
      <w:lvlJc w:val="right"/>
      <w:pPr>
        <w:ind w:left="2226" w:hanging="180"/>
      </w:pPr>
      <w:rPr>
        <w:rFonts w:ascii="Tahoma" w:eastAsia="Times New Roman" w:hAnsi="Tahoma" w:cs="Tahoma"/>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312E5EBD"/>
    <w:multiLevelType w:val="hybridMultilevel"/>
    <w:tmpl w:val="1A56A9DE"/>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1B774DB"/>
    <w:multiLevelType w:val="multilevel"/>
    <w:tmpl w:val="630C2B94"/>
    <w:lvl w:ilvl="0">
      <w:start w:val="1"/>
      <w:numFmt w:val="lowerLetter"/>
      <w:lvlText w:val="%1)"/>
      <w:lvlJc w:val="left"/>
      <w:pPr>
        <w:tabs>
          <w:tab w:val="num" w:pos="360"/>
        </w:tabs>
        <w:ind w:left="360" w:hanging="360"/>
      </w:pPr>
      <w:rPr>
        <w:b w:val="0"/>
        <w:sz w:val="20"/>
      </w:r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31E25BF8"/>
    <w:multiLevelType w:val="multilevel"/>
    <w:tmpl w:val="0186C81E"/>
    <w:lvl w:ilvl="0">
      <w:start w:val="1"/>
      <w:numFmt w:val="lowerLetter"/>
      <w:lvlText w:val="%1."/>
      <w:lvlJc w:val="left"/>
      <w:pPr>
        <w:tabs>
          <w:tab w:val="num" w:pos="720"/>
        </w:tabs>
        <w:ind w:left="720" w:hanging="360"/>
      </w:pPr>
      <w:rPr>
        <w:rFonts w:ascii="Arial" w:hAnsi="Arial" w:hint="default"/>
        <w:b w:val="0"/>
        <w:i w:val="0"/>
        <w:color w:val="auto"/>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32D737E"/>
    <w:multiLevelType w:val="multilevel"/>
    <w:tmpl w:val="60B0C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0" w15:restartNumberingAfterBreak="0">
    <w:nsid w:val="33574CF9"/>
    <w:multiLevelType w:val="multilevel"/>
    <w:tmpl w:val="B214156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35A23D40"/>
    <w:multiLevelType w:val="hybridMultilevel"/>
    <w:tmpl w:val="B46E7B64"/>
    <w:lvl w:ilvl="0" w:tplc="11567334">
      <w:start w:val="1"/>
      <w:numFmt w:val="decimal"/>
      <w:lvlText w:val="%1."/>
      <w:lvlJc w:val="left"/>
      <w:pPr>
        <w:tabs>
          <w:tab w:val="num" w:pos="2340"/>
        </w:tabs>
        <w:ind w:left="23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5ED06FF"/>
    <w:multiLevelType w:val="hybridMultilevel"/>
    <w:tmpl w:val="B46E7B64"/>
    <w:lvl w:ilvl="0" w:tplc="11567334">
      <w:start w:val="1"/>
      <w:numFmt w:val="decimal"/>
      <w:lvlText w:val="%1."/>
      <w:lvlJc w:val="left"/>
      <w:pPr>
        <w:tabs>
          <w:tab w:val="num" w:pos="2340"/>
        </w:tabs>
        <w:ind w:left="23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6981E0E"/>
    <w:multiLevelType w:val="hybridMultilevel"/>
    <w:tmpl w:val="A49EC08A"/>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36BD2F4D"/>
    <w:multiLevelType w:val="hybridMultilevel"/>
    <w:tmpl w:val="8864F17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37223EEE"/>
    <w:multiLevelType w:val="hybridMultilevel"/>
    <w:tmpl w:val="756063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7" w15:restartNumberingAfterBreak="0">
    <w:nsid w:val="37E92A77"/>
    <w:multiLevelType w:val="hybridMultilevel"/>
    <w:tmpl w:val="AECE8F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86245C1"/>
    <w:multiLevelType w:val="hybridMultilevel"/>
    <w:tmpl w:val="834C835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9" w15:restartNumberingAfterBreak="0">
    <w:nsid w:val="38A43B67"/>
    <w:multiLevelType w:val="hybridMultilevel"/>
    <w:tmpl w:val="B6FA3A04"/>
    <w:lvl w:ilvl="0" w:tplc="A8066B8C">
      <w:start w:val="1"/>
      <w:numFmt w:val="decimal"/>
      <w:lvlText w:val="%1."/>
      <w:lvlJc w:val="left"/>
      <w:pPr>
        <w:ind w:left="720" w:hanging="360"/>
      </w:pPr>
      <w:rPr>
        <w:rFonts w:ascii="Arial" w:hAnsi="Arial" w:hint="default"/>
        <w:b w:val="0"/>
        <w:i w:val="0"/>
        <w:sz w:val="18"/>
      </w:rPr>
    </w:lvl>
    <w:lvl w:ilvl="1" w:tplc="A8066B8C">
      <w:start w:val="1"/>
      <w:numFmt w:val="decimal"/>
      <w:lvlText w:val="%2."/>
      <w:lvlJc w:val="left"/>
      <w:pPr>
        <w:ind w:left="1440" w:hanging="360"/>
      </w:pPr>
      <w:rPr>
        <w:rFonts w:ascii="Arial" w:hAnsi="Arial"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8B23176"/>
    <w:multiLevelType w:val="multilevel"/>
    <w:tmpl w:val="83BA0D28"/>
    <w:lvl w:ilvl="0">
      <w:start w:val="7"/>
      <w:numFmt w:val="decimal"/>
      <w:lvlText w:val="%1"/>
      <w:lvlJc w:val="left"/>
      <w:pPr>
        <w:ind w:left="808" w:hanging="384"/>
      </w:pPr>
      <w:rPr>
        <w:rFonts w:hint="default"/>
        <w:lang w:val="pl-PL" w:eastAsia="pl-PL" w:bidi="pl-PL"/>
      </w:rPr>
    </w:lvl>
    <w:lvl w:ilvl="1">
      <w:start w:val="1"/>
      <w:numFmt w:val="decimal"/>
      <w:lvlText w:val="%1.%2."/>
      <w:lvlJc w:val="left"/>
      <w:pPr>
        <w:ind w:left="808" w:hanging="384"/>
      </w:pPr>
      <w:rPr>
        <w:rFonts w:ascii="Calibri" w:eastAsia="Calibri" w:hAnsi="Calibri" w:cs="Calibri" w:hint="default"/>
        <w:spacing w:val="-1"/>
        <w:w w:val="100"/>
        <w:sz w:val="22"/>
        <w:szCs w:val="22"/>
        <w:lang w:val="pl-PL" w:eastAsia="pl-PL" w:bidi="pl-PL"/>
      </w:rPr>
    </w:lvl>
    <w:lvl w:ilvl="2">
      <w:start w:val="1"/>
      <w:numFmt w:val="lowerLetter"/>
      <w:lvlText w:val="%3)"/>
      <w:lvlJc w:val="left"/>
      <w:pPr>
        <w:ind w:left="1312" w:hanging="360"/>
      </w:pPr>
      <w:rPr>
        <w:rFonts w:ascii="Calibri" w:eastAsia="Calibri" w:hAnsi="Calibri" w:cs="Calibri" w:hint="default"/>
        <w:spacing w:val="-1"/>
        <w:w w:val="100"/>
        <w:sz w:val="22"/>
        <w:szCs w:val="22"/>
        <w:lang w:val="pl-PL" w:eastAsia="pl-PL" w:bidi="pl-PL"/>
      </w:rPr>
    </w:lvl>
    <w:lvl w:ilvl="3">
      <w:numFmt w:val="bullet"/>
      <w:lvlText w:val="-"/>
      <w:lvlJc w:val="left"/>
      <w:pPr>
        <w:ind w:left="1571" w:hanging="118"/>
      </w:pPr>
      <w:rPr>
        <w:rFonts w:ascii="Calibri" w:eastAsia="Calibri" w:hAnsi="Calibri" w:cs="Calibri" w:hint="default"/>
        <w:w w:val="100"/>
        <w:sz w:val="22"/>
        <w:szCs w:val="22"/>
        <w:lang w:val="pl-PL" w:eastAsia="pl-PL" w:bidi="pl-PL"/>
      </w:rPr>
    </w:lvl>
    <w:lvl w:ilvl="4">
      <w:numFmt w:val="bullet"/>
      <w:lvlText w:val="•"/>
      <w:lvlJc w:val="left"/>
      <w:pPr>
        <w:ind w:left="2895" w:hanging="118"/>
      </w:pPr>
      <w:rPr>
        <w:rFonts w:hint="default"/>
        <w:lang w:val="pl-PL" w:eastAsia="pl-PL" w:bidi="pl-PL"/>
      </w:rPr>
    </w:lvl>
    <w:lvl w:ilvl="5">
      <w:numFmt w:val="bullet"/>
      <w:lvlText w:val="•"/>
      <w:lvlJc w:val="left"/>
      <w:pPr>
        <w:ind w:left="4210" w:hanging="118"/>
      </w:pPr>
      <w:rPr>
        <w:rFonts w:hint="default"/>
        <w:lang w:val="pl-PL" w:eastAsia="pl-PL" w:bidi="pl-PL"/>
      </w:rPr>
    </w:lvl>
    <w:lvl w:ilvl="6">
      <w:numFmt w:val="bullet"/>
      <w:lvlText w:val="•"/>
      <w:lvlJc w:val="left"/>
      <w:pPr>
        <w:ind w:left="5525" w:hanging="118"/>
      </w:pPr>
      <w:rPr>
        <w:rFonts w:hint="default"/>
        <w:lang w:val="pl-PL" w:eastAsia="pl-PL" w:bidi="pl-PL"/>
      </w:rPr>
    </w:lvl>
    <w:lvl w:ilvl="7">
      <w:numFmt w:val="bullet"/>
      <w:lvlText w:val="•"/>
      <w:lvlJc w:val="left"/>
      <w:pPr>
        <w:ind w:left="6840" w:hanging="118"/>
      </w:pPr>
      <w:rPr>
        <w:rFonts w:hint="default"/>
        <w:lang w:val="pl-PL" w:eastAsia="pl-PL" w:bidi="pl-PL"/>
      </w:rPr>
    </w:lvl>
    <w:lvl w:ilvl="8">
      <w:numFmt w:val="bullet"/>
      <w:lvlText w:val="•"/>
      <w:lvlJc w:val="left"/>
      <w:pPr>
        <w:ind w:left="8156" w:hanging="118"/>
      </w:pPr>
      <w:rPr>
        <w:rFonts w:hint="default"/>
        <w:lang w:val="pl-PL" w:eastAsia="pl-PL" w:bidi="pl-PL"/>
      </w:rPr>
    </w:lvl>
  </w:abstractNum>
  <w:abstractNum w:abstractNumId="91" w15:restartNumberingAfterBreak="0">
    <w:nsid w:val="38C63124"/>
    <w:multiLevelType w:val="multilevel"/>
    <w:tmpl w:val="E3607FB4"/>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i w:val="0"/>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92" w15:restartNumberingAfterBreak="0">
    <w:nsid w:val="39181D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3" w15:restartNumberingAfterBreak="0">
    <w:nsid w:val="3A2B3CFC"/>
    <w:multiLevelType w:val="hybridMultilevel"/>
    <w:tmpl w:val="8864F17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3A5870DC"/>
    <w:multiLevelType w:val="hybridMultilevel"/>
    <w:tmpl w:val="F83E1D5C"/>
    <w:lvl w:ilvl="0" w:tplc="AA54F3B0">
      <w:start w:val="1"/>
      <w:numFmt w:val="lowerLetter"/>
      <w:lvlText w:val="%1)"/>
      <w:lvlJc w:val="left"/>
      <w:pPr>
        <w:ind w:left="720" w:hanging="360"/>
      </w:pPr>
      <w:rPr>
        <w:rFonts w:ascii="Arial" w:eastAsia="Times New Roman" w:hAnsi="Arial" w:cs="Arial"/>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ind w:left="360" w:hanging="360"/>
      </w:pPr>
      <w:rPr>
        <w:rFonts w:cs="Times New Roman" w:hint="default"/>
        <w:b w:val="0"/>
        <w:color w:val="000000" w:themeColor="text1"/>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5" w15:restartNumberingAfterBreak="0">
    <w:nsid w:val="3BD64A3A"/>
    <w:multiLevelType w:val="hybridMultilevel"/>
    <w:tmpl w:val="A66023E6"/>
    <w:lvl w:ilvl="0" w:tplc="9E24581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C4A1F13"/>
    <w:multiLevelType w:val="hybridMultilevel"/>
    <w:tmpl w:val="6E3A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CDC0451"/>
    <w:multiLevelType w:val="hybridMultilevel"/>
    <w:tmpl w:val="90C43A9C"/>
    <w:lvl w:ilvl="0" w:tplc="A8066B8C">
      <w:start w:val="1"/>
      <w:numFmt w:val="decimal"/>
      <w:lvlText w:val="%1."/>
      <w:lvlJc w:val="left"/>
      <w:pPr>
        <w:ind w:left="720" w:hanging="360"/>
      </w:pPr>
      <w:rPr>
        <w:rFonts w:ascii="Arial" w:hAnsi="Arial"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DB453CF"/>
    <w:multiLevelType w:val="hybridMultilevel"/>
    <w:tmpl w:val="F41EAE70"/>
    <w:lvl w:ilvl="0" w:tplc="04150019">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F1F4CA6"/>
    <w:multiLevelType w:val="hybridMultilevel"/>
    <w:tmpl w:val="7E2847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AB0C900C">
      <w:start w:val="1"/>
      <w:numFmt w:val="decimal"/>
      <w:lvlText w:val="%7."/>
      <w:lvlJc w:val="left"/>
      <w:pPr>
        <w:ind w:left="5040" w:hanging="360"/>
      </w:pPr>
      <w:rPr>
        <w:rFonts w:cs="Times New Roman"/>
        <w:strike w:val="0"/>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401352FB"/>
    <w:multiLevelType w:val="hybridMultilevel"/>
    <w:tmpl w:val="60004D90"/>
    <w:lvl w:ilvl="0" w:tplc="0415000F">
      <w:start w:val="1"/>
      <w:numFmt w:val="decimal"/>
      <w:lvlText w:val="%1."/>
      <w:lvlJc w:val="left"/>
      <w:pPr>
        <w:ind w:left="7200" w:hanging="360"/>
      </w:pPr>
    </w:lvl>
    <w:lvl w:ilvl="1" w:tplc="04150019">
      <w:start w:val="1"/>
      <w:numFmt w:val="lowerLetter"/>
      <w:lvlText w:val="%2."/>
      <w:lvlJc w:val="left"/>
      <w:pPr>
        <w:ind w:left="7920" w:hanging="360"/>
      </w:pPr>
    </w:lvl>
    <w:lvl w:ilvl="2" w:tplc="0415001B">
      <w:start w:val="1"/>
      <w:numFmt w:val="lowerRoman"/>
      <w:lvlText w:val="%3."/>
      <w:lvlJc w:val="right"/>
      <w:pPr>
        <w:ind w:left="8640" w:hanging="180"/>
      </w:pPr>
    </w:lvl>
    <w:lvl w:ilvl="3" w:tplc="0415000F">
      <w:start w:val="1"/>
      <w:numFmt w:val="decimal"/>
      <w:lvlText w:val="%4."/>
      <w:lvlJc w:val="left"/>
      <w:pPr>
        <w:ind w:left="9360" w:hanging="360"/>
      </w:pPr>
    </w:lvl>
    <w:lvl w:ilvl="4" w:tplc="04150019">
      <w:start w:val="1"/>
      <w:numFmt w:val="lowerLetter"/>
      <w:lvlText w:val="%5."/>
      <w:lvlJc w:val="left"/>
      <w:pPr>
        <w:ind w:left="10080" w:hanging="360"/>
      </w:pPr>
    </w:lvl>
    <w:lvl w:ilvl="5" w:tplc="0415001B">
      <w:start w:val="1"/>
      <w:numFmt w:val="lowerRoman"/>
      <w:lvlText w:val="%6."/>
      <w:lvlJc w:val="right"/>
      <w:pPr>
        <w:ind w:left="10800" w:hanging="180"/>
      </w:pPr>
    </w:lvl>
    <w:lvl w:ilvl="6" w:tplc="0415000F">
      <w:start w:val="1"/>
      <w:numFmt w:val="decimal"/>
      <w:lvlText w:val="%7."/>
      <w:lvlJc w:val="left"/>
      <w:pPr>
        <w:ind w:left="11520" w:hanging="360"/>
      </w:pPr>
    </w:lvl>
    <w:lvl w:ilvl="7" w:tplc="04150019">
      <w:start w:val="1"/>
      <w:numFmt w:val="lowerLetter"/>
      <w:lvlText w:val="%8."/>
      <w:lvlJc w:val="left"/>
      <w:pPr>
        <w:ind w:left="12240" w:hanging="360"/>
      </w:pPr>
    </w:lvl>
    <w:lvl w:ilvl="8" w:tplc="0415001B">
      <w:start w:val="1"/>
      <w:numFmt w:val="lowerRoman"/>
      <w:lvlText w:val="%9."/>
      <w:lvlJc w:val="right"/>
      <w:pPr>
        <w:ind w:left="12960" w:hanging="180"/>
      </w:pPr>
    </w:lvl>
  </w:abstractNum>
  <w:abstractNum w:abstractNumId="101" w15:restartNumberingAfterBreak="0">
    <w:nsid w:val="40CD3B80"/>
    <w:multiLevelType w:val="hybridMultilevel"/>
    <w:tmpl w:val="C1764C4E"/>
    <w:lvl w:ilvl="0" w:tplc="0415001B">
      <w:start w:val="1"/>
      <w:numFmt w:val="lowerRoman"/>
      <w:lvlText w:val="%1."/>
      <w:lvlJc w:val="righ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02" w15:restartNumberingAfterBreak="0">
    <w:nsid w:val="41273D10"/>
    <w:multiLevelType w:val="hybridMultilevel"/>
    <w:tmpl w:val="1A56A9DE"/>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16155BB"/>
    <w:multiLevelType w:val="multilevel"/>
    <w:tmpl w:val="5B6468C4"/>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4"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105"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7" w15:restartNumberingAfterBreak="0">
    <w:nsid w:val="44802430"/>
    <w:multiLevelType w:val="multilevel"/>
    <w:tmpl w:val="17661B4A"/>
    <w:lvl w:ilvl="0">
      <w:start w:val="6"/>
      <w:numFmt w:val="decimal"/>
      <w:lvlText w:val="%1."/>
      <w:lvlJc w:val="left"/>
      <w:pPr>
        <w:ind w:left="360" w:hanging="360"/>
      </w:pPr>
      <w:rPr>
        <w:rFonts w:hint="default"/>
      </w:rPr>
    </w:lvl>
    <w:lvl w:ilvl="1">
      <w:start w:val="1"/>
      <w:numFmt w:val="decimal"/>
      <w:lvlText w:val="%1.%2."/>
      <w:lvlJc w:val="left"/>
      <w:pPr>
        <w:ind w:left="1396" w:hanging="360"/>
      </w:pPr>
      <w:rPr>
        <w:rFonts w:hint="default"/>
      </w:rPr>
    </w:lvl>
    <w:lvl w:ilvl="2">
      <w:start w:val="1"/>
      <w:numFmt w:val="decimal"/>
      <w:lvlText w:val="%1.%2.%3."/>
      <w:lvlJc w:val="left"/>
      <w:pPr>
        <w:ind w:left="2792" w:hanging="720"/>
      </w:pPr>
      <w:rPr>
        <w:rFonts w:hint="default"/>
      </w:rPr>
    </w:lvl>
    <w:lvl w:ilvl="3">
      <w:start w:val="1"/>
      <w:numFmt w:val="decimal"/>
      <w:lvlText w:val="%1.%2.%3.%4."/>
      <w:lvlJc w:val="left"/>
      <w:pPr>
        <w:ind w:left="3828" w:hanging="720"/>
      </w:pPr>
      <w:rPr>
        <w:rFonts w:hint="default"/>
      </w:rPr>
    </w:lvl>
    <w:lvl w:ilvl="4">
      <w:start w:val="1"/>
      <w:numFmt w:val="decimal"/>
      <w:lvlText w:val="%1.%2.%3.%4.%5."/>
      <w:lvlJc w:val="left"/>
      <w:pPr>
        <w:ind w:left="5224" w:hanging="1080"/>
      </w:pPr>
      <w:rPr>
        <w:rFonts w:hint="default"/>
      </w:rPr>
    </w:lvl>
    <w:lvl w:ilvl="5">
      <w:start w:val="1"/>
      <w:numFmt w:val="decimal"/>
      <w:lvlText w:val="%1.%2.%3.%4.%5.%6."/>
      <w:lvlJc w:val="left"/>
      <w:pPr>
        <w:ind w:left="6260" w:hanging="1080"/>
      </w:pPr>
      <w:rPr>
        <w:rFonts w:hint="default"/>
      </w:rPr>
    </w:lvl>
    <w:lvl w:ilvl="6">
      <w:start w:val="1"/>
      <w:numFmt w:val="decimal"/>
      <w:lvlText w:val="%1.%2.%3.%4.%5.%6.%7."/>
      <w:lvlJc w:val="left"/>
      <w:pPr>
        <w:ind w:left="7656" w:hanging="1440"/>
      </w:pPr>
      <w:rPr>
        <w:rFonts w:hint="default"/>
      </w:rPr>
    </w:lvl>
    <w:lvl w:ilvl="7">
      <w:start w:val="1"/>
      <w:numFmt w:val="decimal"/>
      <w:lvlText w:val="%1.%2.%3.%4.%5.%6.%7.%8."/>
      <w:lvlJc w:val="left"/>
      <w:pPr>
        <w:ind w:left="8692" w:hanging="1440"/>
      </w:pPr>
      <w:rPr>
        <w:rFonts w:hint="default"/>
      </w:rPr>
    </w:lvl>
    <w:lvl w:ilvl="8">
      <w:start w:val="1"/>
      <w:numFmt w:val="decimal"/>
      <w:lvlText w:val="%1.%2.%3.%4.%5.%6.%7.%8.%9."/>
      <w:lvlJc w:val="left"/>
      <w:pPr>
        <w:ind w:left="10088" w:hanging="1800"/>
      </w:pPr>
      <w:rPr>
        <w:rFonts w:hint="default"/>
      </w:rPr>
    </w:lvl>
  </w:abstractNum>
  <w:abstractNum w:abstractNumId="108" w15:restartNumberingAfterBreak="0">
    <w:nsid w:val="44EE12A1"/>
    <w:multiLevelType w:val="hybridMultilevel"/>
    <w:tmpl w:val="1A56A9DE"/>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4F93D06"/>
    <w:multiLevelType w:val="hybridMultilevel"/>
    <w:tmpl w:val="9F04FD1C"/>
    <w:lvl w:ilvl="0" w:tplc="B416490C">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1"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467F4AAB"/>
    <w:multiLevelType w:val="multilevel"/>
    <w:tmpl w:val="32ECE6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color w:val="000000" w:themeColor="text1"/>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47181699"/>
    <w:multiLevelType w:val="multilevel"/>
    <w:tmpl w:val="5A888B76"/>
    <w:lvl w:ilvl="0">
      <w:start w:val="1"/>
      <w:numFmt w:val="lowerLetter"/>
      <w:lvlText w:val="%1)"/>
      <w:lvlJc w:val="left"/>
      <w:pPr>
        <w:ind w:left="360" w:hanging="360"/>
      </w:pPr>
      <w:rPr>
        <w:rFonts w:ascii="Tahoma" w:eastAsiaTheme="minorHAnsi" w:hAnsi="Tahoma" w:cs="Tahoma" w:hint="default"/>
        <w:strike w:val="0"/>
      </w:rPr>
    </w:lvl>
    <w:lvl w:ilvl="1">
      <w:start w:val="1"/>
      <w:numFmt w:val="upperRoman"/>
      <w:lvlText w:val="%2."/>
      <w:lvlJc w:val="right"/>
      <w:pPr>
        <w:ind w:left="720" w:hanging="360"/>
      </w:pPr>
      <w:rPr>
        <w:rFonts w:hint="default"/>
        <w:b w:val="0"/>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15:restartNumberingAfterBreak="0">
    <w:nsid w:val="47332113"/>
    <w:multiLevelType w:val="hybridMultilevel"/>
    <w:tmpl w:val="89F63166"/>
    <w:lvl w:ilvl="0" w:tplc="6248B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47677582"/>
    <w:multiLevelType w:val="hybridMultilevel"/>
    <w:tmpl w:val="7E2847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AB0C900C">
      <w:start w:val="1"/>
      <w:numFmt w:val="decimal"/>
      <w:lvlText w:val="%7."/>
      <w:lvlJc w:val="left"/>
      <w:pPr>
        <w:ind w:left="5040" w:hanging="360"/>
      </w:pPr>
      <w:rPr>
        <w:rFonts w:cs="Times New Roman"/>
        <w:strike w:val="0"/>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47E71FC5"/>
    <w:multiLevelType w:val="multilevel"/>
    <w:tmpl w:val="15F6FC0C"/>
    <w:lvl w:ilvl="0">
      <w:start w:val="1"/>
      <w:numFmt w:val="decimal"/>
      <w:lvlText w:val="%1."/>
      <w:lvlJc w:val="left"/>
      <w:pPr>
        <w:ind w:left="410" w:hanging="410"/>
      </w:pPr>
      <w:rPr>
        <w:rFonts w:hint="default"/>
      </w:rPr>
    </w:lvl>
    <w:lvl w:ilvl="1">
      <w:start w:val="1"/>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117" w15:restartNumberingAfterBreak="0">
    <w:nsid w:val="49A1622C"/>
    <w:multiLevelType w:val="hybridMultilevel"/>
    <w:tmpl w:val="CE1EF818"/>
    <w:lvl w:ilvl="0" w:tplc="662E4B46">
      <w:start w:val="1"/>
      <w:numFmt w:val="decimal"/>
      <w:lvlText w:val="%1."/>
      <w:lvlJc w:val="left"/>
      <w:pPr>
        <w:tabs>
          <w:tab w:val="num" w:pos="709"/>
        </w:tabs>
        <w:ind w:left="709" w:hanging="567"/>
      </w:pPr>
      <w:rPr>
        <w:rFonts w:hint="default"/>
        <w:b w:val="0"/>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8" w15:restartNumberingAfterBreak="0">
    <w:nsid w:val="49C67D68"/>
    <w:multiLevelType w:val="hybridMultilevel"/>
    <w:tmpl w:val="4606A3E0"/>
    <w:lvl w:ilvl="0" w:tplc="7264E10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9" w15:restartNumberingAfterBreak="0">
    <w:nsid w:val="4A9629EB"/>
    <w:multiLevelType w:val="hybridMultilevel"/>
    <w:tmpl w:val="8B6AE6F8"/>
    <w:lvl w:ilvl="0" w:tplc="04150017">
      <w:start w:val="1"/>
      <w:numFmt w:val="lowerLetter"/>
      <w:lvlText w:val="%1)"/>
      <w:lvlJc w:val="left"/>
      <w:pPr>
        <w:ind w:left="720" w:hanging="360"/>
      </w:pPr>
      <w:rPr>
        <w:rFonts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4B2D436D"/>
    <w:multiLevelType w:val="multilevel"/>
    <w:tmpl w:val="02E6882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1" w15:restartNumberingAfterBreak="0">
    <w:nsid w:val="4C6A4649"/>
    <w:multiLevelType w:val="hybridMultilevel"/>
    <w:tmpl w:val="C0D8A4B4"/>
    <w:lvl w:ilvl="0" w:tplc="0966EFF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2"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123"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4EB240D3"/>
    <w:multiLevelType w:val="hybridMultilevel"/>
    <w:tmpl w:val="15E688FA"/>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5"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7"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28" w15:restartNumberingAfterBreak="0">
    <w:nsid w:val="503E22A1"/>
    <w:multiLevelType w:val="hybridMultilevel"/>
    <w:tmpl w:val="1A56A9DE"/>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07F66FF"/>
    <w:multiLevelType w:val="hybridMultilevel"/>
    <w:tmpl w:val="E4AA00A0"/>
    <w:lvl w:ilvl="0" w:tplc="4A006C36">
      <w:start w:val="1"/>
      <w:numFmt w:val="upperRoman"/>
      <w:lvlText w:val="%1."/>
      <w:lvlJc w:val="left"/>
      <w:pPr>
        <w:ind w:left="1080"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18D44DD"/>
    <w:multiLevelType w:val="multilevel"/>
    <w:tmpl w:val="0CA46B66"/>
    <w:lvl w:ilvl="0">
      <w:start w:val="1"/>
      <w:numFmt w:val="lowerLetter"/>
      <w:lvlText w:val="%1)"/>
      <w:lvlJc w:val="left"/>
      <w:pPr>
        <w:ind w:left="5605" w:hanging="360"/>
      </w:pPr>
      <w:rPr>
        <w:rFonts w:hint="default"/>
      </w:rPr>
    </w:lvl>
    <w:lvl w:ilvl="1">
      <w:start w:val="1"/>
      <w:numFmt w:val="decimal"/>
      <w:isLgl/>
      <w:lvlText w:val="%1.%2."/>
      <w:lvlJc w:val="left"/>
      <w:pPr>
        <w:ind w:left="6315" w:hanging="720"/>
      </w:pPr>
      <w:rPr>
        <w:rFonts w:hint="default"/>
        <w:b/>
      </w:rPr>
    </w:lvl>
    <w:lvl w:ilvl="2">
      <w:start w:val="1"/>
      <w:numFmt w:val="decimal"/>
      <w:isLgl/>
      <w:lvlText w:val="%1.%2.%3."/>
      <w:lvlJc w:val="left"/>
      <w:pPr>
        <w:ind w:left="8365" w:hanging="720"/>
      </w:pPr>
      <w:rPr>
        <w:rFonts w:hint="default"/>
      </w:rPr>
    </w:lvl>
    <w:lvl w:ilvl="3">
      <w:start w:val="1"/>
      <w:numFmt w:val="decimal"/>
      <w:isLgl/>
      <w:lvlText w:val="%1.%2.%3.%4."/>
      <w:lvlJc w:val="left"/>
      <w:pPr>
        <w:ind w:left="9925" w:hanging="1080"/>
      </w:pPr>
      <w:rPr>
        <w:rFonts w:hint="default"/>
      </w:rPr>
    </w:lvl>
    <w:lvl w:ilvl="4">
      <w:start w:val="1"/>
      <w:numFmt w:val="decimal"/>
      <w:isLgl/>
      <w:lvlText w:val="%1.%2.%3.%4.%5."/>
      <w:lvlJc w:val="left"/>
      <w:pPr>
        <w:ind w:left="11125" w:hanging="1080"/>
      </w:pPr>
      <w:rPr>
        <w:rFonts w:hint="default"/>
      </w:rPr>
    </w:lvl>
    <w:lvl w:ilvl="5">
      <w:start w:val="1"/>
      <w:numFmt w:val="decimal"/>
      <w:isLgl/>
      <w:lvlText w:val="%1.%2.%3.%4.%5.%6."/>
      <w:lvlJc w:val="left"/>
      <w:pPr>
        <w:ind w:left="12685" w:hanging="1440"/>
      </w:pPr>
      <w:rPr>
        <w:rFonts w:hint="default"/>
      </w:rPr>
    </w:lvl>
    <w:lvl w:ilvl="6">
      <w:start w:val="1"/>
      <w:numFmt w:val="decimal"/>
      <w:isLgl/>
      <w:lvlText w:val="%1.%2.%3.%4.%5.%6.%7."/>
      <w:lvlJc w:val="left"/>
      <w:pPr>
        <w:ind w:left="14245" w:hanging="1800"/>
      </w:pPr>
      <w:rPr>
        <w:rFonts w:hint="default"/>
      </w:rPr>
    </w:lvl>
    <w:lvl w:ilvl="7">
      <w:start w:val="1"/>
      <w:numFmt w:val="decimal"/>
      <w:isLgl/>
      <w:lvlText w:val="%1.%2.%3.%4.%5.%6.%7.%8."/>
      <w:lvlJc w:val="left"/>
      <w:pPr>
        <w:ind w:left="15445" w:hanging="1800"/>
      </w:pPr>
      <w:rPr>
        <w:rFonts w:hint="default"/>
      </w:rPr>
    </w:lvl>
    <w:lvl w:ilvl="8">
      <w:start w:val="1"/>
      <w:numFmt w:val="decimal"/>
      <w:isLgl/>
      <w:lvlText w:val="%1.%2.%3.%4.%5.%6.%7.%8.%9."/>
      <w:lvlJc w:val="left"/>
      <w:pPr>
        <w:ind w:left="17005" w:hanging="2160"/>
      </w:pPr>
      <w:rPr>
        <w:rFonts w:hint="default"/>
      </w:rPr>
    </w:lvl>
  </w:abstractNum>
  <w:abstractNum w:abstractNumId="131" w15:restartNumberingAfterBreak="0">
    <w:nsid w:val="5463252D"/>
    <w:multiLevelType w:val="hybridMultilevel"/>
    <w:tmpl w:val="02A268F2"/>
    <w:lvl w:ilvl="0" w:tplc="7142762C">
      <w:start w:val="1"/>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54975B76"/>
    <w:multiLevelType w:val="hybridMultilevel"/>
    <w:tmpl w:val="62827D6E"/>
    <w:lvl w:ilvl="0" w:tplc="59A229F8">
      <w:start w:val="1"/>
      <w:numFmt w:val="decimal"/>
      <w:lvlText w:val="%1."/>
      <w:lvlJc w:val="left"/>
      <w:pPr>
        <w:ind w:left="3158" w:hanging="180"/>
      </w:pPr>
      <w:rPr>
        <w:rFonts w:ascii="Calibri" w:eastAsia="Times New Roman"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4E645BC"/>
    <w:multiLevelType w:val="hybridMultilevel"/>
    <w:tmpl w:val="6328591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15:restartNumberingAfterBreak="0">
    <w:nsid w:val="54F90F93"/>
    <w:multiLevelType w:val="multilevel"/>
    <w:tmpl w:val="66C03CE2"/>
    <w:lvl w:ilvl="0">
      <w:start w:val="8"/>
      <w:numFmt w:val="decimal"/>
      <w:lvlText w:val="%1"/>
      <w:lvlJc w:val="left"/>
      <w:pPr>
        <w:ind w:left="460" w:hanging="360"/>
      </w:pPr>
      <w:rPr>
        <w:rFonts w:hint="default"/>
        <w:lang w:val="pl-PL" w:eastAsia="pl-PL" w:bidi="pl-PL"/>
      </w:rPr>
    </w:lvl>
    <w:lvl w:ilvl="1">
      <w:start w:val="1"/>
      <w:numFmt w:val="decimal"/>
      <w:lvlText w:val="%2."/>
      <w:lvlJc w:val="left"/>
      <w:pPr>
        <w:ind w:left="460" w:hanging="360"/>
      </w:pPr>
      <w:rPr>
        <w:rFonts w:ascii="Tahoma" w:eastAsia="Times New Roman" w:hAnsi="Tahoma" w:cs="Tahoma"/>
        <w:spacing w:val="-1"/>
        <w:w w:val="100"/>
        <w:sz w:val="20"/>
        <w:szCs w:val="20"/>
        <w:lang w:val="pl-PL" w:eastAsia="pl-PL" w:bidi="pl-PL"/>
      </w:rPr>
    </w:lvl>
    <w:lvl w:ilvl="2">
      <w:numFmt w:val="bullet"/>
      <w:lvlText w:val="•"/>
      <w:lvlJc w:val="left"/>
      <w:pPr>
        <w:ind w:left="2525" w:hanging="360"/>
      </w:pPr>
      <w:rPr>
        <w:rFonts w:hint="default"/>
        <w:lang w:val="pl-PL" w:eastAsia="pl-PL" w:bidi="pl-PL"/>
      </w:rPr>
    </w:lvl>
    <w:lvl w:ilvl="3">
      <w:numFmt w:val="bullet"/>
      <w:lvlText w:val="•"/>
      <w:lvlJc w:val="left"/>
      <w:pPr>
        <w:ind w:left="3557" w:hanging="360"/>
      </w:pPr>
      <w:rPr>
        <w:rFonts w:hint="default"/>
        <w:lang w:val="pl-PL" w:eastAsia="pl-PL" w:bidi="pl-PL"/>
      </w:rPr>
    </w:lvl>
    <w:lvl w:ilvl="4">
      <w:numFmt w:val="bullet"/>
      <w:lvlText w:val="•"/>
      <w:lvlJc w:val="left"/>
      <w:pPr>
        <w:ind w:left="4590" w:hanging="360"/>
      </w:pPr>
      <w:rPr>
        <w:rFonts w:hint="default"/>
        <w:lang w:val="pl-PL" w:eastAsia="pl-PL" w:bidi="pl-PL"/>
      </w:rPr>
    </w:lvl>
    <w:lvl w:ilvl="5">
      <w:numFmt w:val="bullet"/>
      <w:lvlText w:val="•"/>
      <w:lvlJc w:val="left"/>
      <w:pPr>
        <w:ind w:left="5623" w:hanging="360"/>
      </w:pPr>
      <w:rPr>
        <w:rFonts w:hint="default"/>
        <w:lang w:val="pl-PL" w:eastAsia="pl-PL" w:bidi="pl-PL"/>
      </w:rPr>
    </w:lvl>
    <w:lvl w:ilvl="6">
      <w:numFmt w:val="bullet"/>
      <w:lvlText w:val="•"/>
      <w:lvlJc w:val="left"/>
      <w:pPr>
        <w:ind w:left="6655" w:hanging="360"/>
      </w:pPr>
      <w:rPr>
        <w:rFonts w:hint="default"/>
        <w:lang w:val="pl-PL" w:eastAsia="pl-PL" w:bidi="pl-PL"/>
      </w:rPr>
    </w:lvl>
    <w:lvl w:ilvl="7">
      <w:numFmt w:val="bullet"/>
      <w:lvlText w:val="•"/>
      <w:lvlJc w:val="left"/>
      <w:pPr>
        <w:ind w:left="7688" w:hanging="360"/>
      </w:pPr>
      <w:rPr>
        <w:rFonts w:hint="default"/>
        <w:lang w:val="pl-PL" w:eastAsia="pl-PL" w:bidi="pl-PL"/>
      </w:rPr>
    </w:lvl>
    <w:lvl w:ilvl="8">
      <w:numFmt w:val="bullet"/>
      <w:lvlText w:val="•"/>
      <w:lvlJc w:val="left"/>
      <w:pPr>
        <w:ind w:left="8721" w:hanging="360"/>
      </w:pPr>
      <w:rPr>
        <w:rFonts w:hint="default"/>
        <w:lang w:val="pl-PL" w:eastAsia="pl-PL" w:bidi="pl-PL"/>
      </w:rPr>
    </w:lvl>
  </w:abstractNum>
  <w:abstractNum w:abstractNumId="135"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6"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7" w15:restartNumberingAfterBreak="0">
    <w:nsid w:val="56735069"/>
    <w:multiLevelType w:val="hybridMultilevel"/>
    <w:tmpl w:val="B5D0A136"/>
    <w:lvl w:ilvl="0" w:tplc="04150017">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6F377D2"/>
    <w:multiLevelType w:val="hybridMultilevel"/>
    <w:tmpl w:val="0BC61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143C8694">
      <w:start w:val="1"/>
      <w:numFmt w:val="decimal"/>
      <w:lvlText w:val="%3."/>
      <w:lvlJc w:val="left"/>
      <w:pPr>
        <w:ind w:left="2160" w:hanging="360"/>
      </w:pPr>
      <w:rPr>
        <w:rFonts w:ascii="Calibri" w:eastAsia="Times New Roman" w:hAnsi="Calibri" w:cs="Calibri"/>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578F46C2"/>
    <w:multiLevelType w:val="hybridMultilevel"/>
    <w:tmpl w:val="4FD4F174"/>
    <w:styleLink w:val="Styl231"/>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86D1FCB"/>
    <w:multiLevelType w:val="hybridMultilevel"/>
    <w:tmpl w:val="AA32DB8A"/>
    <w:lvl w:ilvl="0" w:tplc="0270D386">
      <w:start w:val="1"/>
      <w:numFmt w:val="lowerLetter"/>
      <w:lvlText w:val="%1)"/>
      <w:lvlJc w:val="left"/>
      <w:pPr>
        <w:tabs>
          <w:tab w:val="num" w:pos="1080"/>
        </w:tabs>
        <w:ind w:left="1080" w:hanging="360"/>
      </w:pPr>
      <w:rPr>
        <w:rFonts w:cs="Times New Roman" w:hint="default"/>
        <w:b w:val="0"/>
        <w:bCs w:val="0"/>
        <w:i w:val="0"/>
        <w:iCs w:val="0"/>
        <w:sz w:val="20"/>
        <w:szCs w:val="2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8811C91"/>
    <w:multiLevelType w:val="hybridMultilevel"/>
    <w:tmpl w:val="7E2847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AB0C900C">
      <w:start w:val="1"/>
      <w:numFmt w:val="decimal"/>
      <w:lvlText w:val="%7."/>
      <w:lvlJc w:val="left"/>
      <w:pPr>
        <w:ind w:left="5040" w:hanging="360"/>
      </w:pPr>
      <w:rPr>
        <w:rFonts w:cs="Times New Roman"/>
        <w:strike w:val="0"/>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58DA6585"/>
    <w:multiLevelType w:val="multilevel"/>
    <w:tmpl w:val="903E00F0"/>
    <w:lvl w:ilvl="0">
      <w:start w:val="1"/>
      <w:numFmt w:val="lowerLetter"/>
      <w:lvlText w:val="%1)"/>
      <w:lvlJc w:val="left"/>
      <w:pPr>
        <w:ind w:left="720" w:hanging="360"/>
      </w:pPr>
    </w:lvl>
    <w:lvl w:ilvl="1">
      <w:start w:val="1"/>
      <w:numFmt w:val="decimal"/>
      <w:isLgl/>
      <w:lvlText w:val="%1.%2."/>
      <w:lvlJc w:val="left"/>
      <w:pPr>
        <w:ind w:left="2280" w:hanging="7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2120" w:hanging="2160"/>
      </w:pPr>
      <w:rPr>
        <w:rFonts w:hint="default"/>
      </w:rPr>
    </w:lvl>
  </w:abstractNum>
  <w:abstractNum w:abstractNumId="143" w15:restartNumberingAfterBreak="0">
    <w:nsid w:val="59112740"/>
    <w:multiLevelType w:val="hybridMultilevel"/>
    <w:tmpl w:val="E2A6AA30"/>
    <w:lvl w:ilvl="0" w:tplc="5CD008BC">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4" w15:restartNumberingAfterBreak="0">
    <w:nsid w:val="592815B8"/>
    <w:multiLevelType w:val="hybridMultilevel"/>
    <w:tmpl w:val="AA32DB8A"/>
    <w:lvl w:ilvl="0" w:tplc="0270D386">
      <w:start w:val="1"/>
      <w:numFmt w:val="lowerLetter"/>
      <w:lvlText w:val="%1)"/>
      <w:lvlJc w:val="left"/>
      <w:pPr>
        <w:tabs>
          <w:tab w:val="num" w:pos="1080"/>
        </w:tabs>
        <w:ind w:left="1080" w:hanging="360"/>
      </w:pPr>
      <w:rPr>
        <w:rFonts w:cs="Times New Roman" w:hint="default"/>
        <w:b w:val="0"/>
        <w:bCs w:val="0"/>
        <w:i w:val="0"/>
        <w:iCs w:val="0"/>
        <w:sz w:val="20"/>
        <w:szCs w:val="2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98E7564"/>
    <w:multiLevelType w:val="hybridMultilevel"/>
    <w:tmpl w:val="7428A44A"/>
    <w:lvl w:ilvl="0" w:tplc="5D8C475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9E03490"/>
    <w:multiLevelType w:val="hybridMultilevel"/>
    <w:tmpl w:val="756063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47"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8" w15:restartNumberingAfterBreak="0">
    <w:nsid w:val="5BE40DB9"/>
    <w:multiLevelType w:val="multilevel"/>
    <w:tmpl w:val="C0E4A67A"/>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49"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0" w15:restartNumberingAfterBreak="0">
    <w:nsid w:val="5D26380A"/>
    <w:multiLevelType w:val="singleLevel"/>
    <w:tmpl w:val="D9BC95D6"/>
    <w:styleLink w:val="Zaimportowanystyl901"/>
    <w:lvl w:ilvl="0">
      <w:start w:val="1"/>
      <w:numFmt w:val="lowerLetter"/>
      <w:lvlText w:val="%1)"/>
      <w:lvlJc w:val="left"/>
      <w:pPr>
        <w:ind w:left="1069" w:hanging="360"/>
      </w:pPr>
      <w:rPr>
        <w:rFonts w:cs="Times New Roman" w:hint="default"/>
        <w:b w:val="0"/>
        <w:bCs w:val="0"/>
        <w:i w:val="0"/>
      </w:rPr>
    </w:lvl>
  </w:abstractNum>
  <w:abstractNum w:abstractNumId="151" w15:restartNumberingAfterBreak="0">
    <w:nsid w:val="5D880266"/>
    <w:multiLevelType w:val="hybridMultilevel"/>
    <w:tmpl w:val="1A56A9DE"/>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4" w15:restartNumberingAfterBreak="0">
    <w:nsid w:val="5F811451"/>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155"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56" w15:restartNumberingAfterBreak="0">
    <w:nsid w:val="604871AE"/>
    <w:multiLevelType w:val="hybridMultilevel"/>
    <w:tmpl w:val="B41C2780"/>
    <w:lvl w:ilvl="0" w:tplc="04150017">
      <w:start w:val="1"/>
      <w:numFmt w:val="lowerLetter"/>
      <w:lvlText w:val="%1)"/>
      <w:lvlJc w:val="left"/>
      <w:pPr>
        <w:tabs>
          <w:tab w:val="num" w:pos="360"/>
        </w:tabs>
        <w:ind w:left="360" w:hanging="360"/>
      </w:pPr>
      <w:rPr>
        <w:rFonts w:hint="default"/>
      </w:rPr>
    </w:lvl>
    <w:lvl w:ilvl="1" w:tplc="0270D386">
      <w:start w:val="1"/>
      <w:numFmt w:val="lowerLetter"/>
      <w:lvlText w:val="%2)"/>
      <w:lvlJc w:val="left"/>
      <w:pPr>
        <w:tabs>
          <w:tab w:val="num" w:pos="1080"/>
        </w:tabs>
        <w:ind w:left="1080" w:hanging="360"/>
      </w:pPr>
      <w:rPr>
        <w:rFonts w:cs="Times New Roman" w:hint="default"/>
        <w:b w:val="0"/>
        <w:bCs w:val="0"/>
        <w:i w:val="0"/>
        <w:iCs w:val="0"/>
        <w:sz w:val="20"/>
        <w:szCs w:val="20"/>
        <w:effect w:val="none"/>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644"/>
        </w:tabs>
        <w:ind w:left="644"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7" w15:restartNumberingAfterBreak="0">
    <w:nsid w:val="60A02B44"/>
    <w:multiLevelType w:val="hybridMultilevel"/>
    <w:tmpl w:val="989C2314"/>
    <w:lvl w:ilvl="0" w:tplc="04150019">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15:restartNumberingAfterBreak="0">
    <w:nsid w:val="617D473C"/>
    <w:multiLevelType w:val="hybridMultilevel"/>
    <w:tmpl w:val="B5D0A136"/>
    <w:lvl w:ilvl="0" w:tplc="04150017">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0"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1" w15:restartNumberingAfterBreak="0">
    <w:nsid w:val="64AF6BAF"/>
    <w:multiLevelType w:val="hybridMultilevel"/>
    <w:tmpl w:val="AA32DB8A"/>
    <w:lvl w:ilvl="0" w:tplc="0270D386">
      <w:start w:val="1"/>
      <w:numFmt w:val="lowerLetter"/>
      <w:lvlText w:val="%1)"/>
      <w:lvlJc w:val="left"/>
      <w:pPr>
        <w:tabs>
          <w:tab w:val="num" w:pos="1080"/>
        </w:tabs>
        <w:ind w:left="1080" w:hanging="360"/>
      </w:pPr>
      <w:rPr>
        <w:rFonts w:cs="Times New Roman" w:hint="default"/>
        <w:b w:val="0"/>
        <w:bCs w:val="0"/>
        <w:i w:val="0"/>
        <w:iCs w:val="0"/>
        <w:sz w:val="20"/>
        <w:szCs w:val="2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52920A9"/>
    <w:multiLevelType w:val="hybridMultilevel"/>
    <w:tmpl w:val="524C9D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3"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4" w15:restartNumberingAfterBreak="0">
    <w:nsid w:val="65A53FA9"/>
    <w:multiLevelType w:val="hybridMultilevel"/>
    <w:tmpl w:val="86FE39F8"/>
    <w:lvl w:ilvl="0" w:tplc="647A3A02">
      <w:start w:val="1"/>
      <w:numFmt w:val="lowerLetter"/>
      <w:lvlText w:val="%1)"/>
      <w:lvlJc w:val="left"/>
      <w:pPr>
        <w:ind w:left="720" w:hanging="360"/>
      </w:pPr>
      <w:rPr>
        <w:rFonts w:ascii="Arial" w:eastAsia="Times New Roman" w:hAnsi="Arial" w:cs="Arial" w:hint="default"/>
        <w:sz w:val="20"/>
        <w:szCs w:val="20"/>
      </w:rPr>
    </w:lvl>
    <w:lvl w:ilvl="1" w:tplc="51B4EF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6E6402A"/>
    <w:multiLevelType w:val="multilevel"/>
    <w:tmpl w:val="B552AA0C"/>
    <w:lvl w:ilvl="0">
      <w:start w:val="11"/>
      <w:numFmt w:val="decimal"/>
      <w:lvlText w:val="%1"/>
      <w:lvlJc w:val="left"/>
      <w:pPr>
        <w:ind w:left="100" w:hanging="504"/>
      </w:pPr>
      <w:rPr>
        <w:rFonts w:hint="default"/>
        <w:lang w:val="pl-PL" w:eastAsia="pl-PL" w:bidi="pl-PL"/>
      </w:rPr>
    </w:lvl>
    <w:lvl w:ilvl="1">
      <w:start w:val="1"/>
      <w:numFmt w:val="decimal"/>
      <w:lvlText w:val="%1.%2."/>
      <w:lvlJc w:val="left"/>
      <w:pPr>
        <w:ind w:left="100" w:hanging="504"/>
        <w:jc w:val="right"/>
      </w:pPr>
      <w:rPr>
        <w:rFonts w:ascii="Calibri" w:eastAsia="Calibri" w:hAnsi="Calibri" w:cs="Calibri" w:hint="default"/>
        <w:spacing w:val="-1"/>
        <w:w w:val="100"/>
        <w:sz w:val="22"/>
        <w:szCs w:val="22"/>
        <w:lang w:val="pl-PL" w:eastAsia="pl-PL" w:bidi="pl-PL"/>
      </w:rPr>
    </w:lvl>
    <w:lvl w:ilvl="2">
      <w:start w:val="1"/>
      <w:numFmt w:val="lowerLetter"/>
      <w:lvlText w:val="%3)"/>
      <w:lvlJc w:val="left"/>
      <w:pPr>
        <w:ind w:left="666" w:hanging="240"/>
      </w:pPr>
      <w:rPr>
        <w:rFonts w:ascii="Calibri" w:eastAsia="Calibri" w:hAnsi="Calibri" w:cs="Calibri" w:hint="default"/>
        <w:w w:val="100"/>
        <w:sz w:val="22"/>
        <w:szCs w:val="22"/>
        <w:lang w:val="pl-PL" w:eastAsia="pl-PL" w:bidi="pl-PL"/>
      </w:rPr>
    </w:lvl>
    <w:lvl w:ilvl="3">
      <w:numFmt w:val="bullet"/>
      <w:lvlText w:val="•"/>
      <w:lvlJc w:val="left"/>
      <w:pPr>
        <w:ind w:left="2910" w:hanging="240"/>
      </w:pPr>
      <w:rPr>
        <w:rFonts w:hint="default"/>
        <w:lang w:val="pl-PL" w:eastAsia="pl-PL" w:bidi="pl-PL"/>
      </w:rPr>
    </w:lvl>
    <w:lvl w:ilvl="4">
      <w:numFmt w:val="bullet"/>
      <w:lvlText w:val="•"/>
      <w:lvlJc w:val="left"/>
      <w:pPr>
        <w:ind w:left="4035" w:hanging="240"/>
      </w:pPr>
      <w:rPr>
        <w:rFonts w:hint="default"/>
        <w:lang w:val="pl-PL" w:eastAsia="pl-PL" w:bidi="pl-PL"/>
      </w:rPr>
    </w:lvl>
    <w:lvl w:ilvl="5">
      <w:numFmt w:val="bullet"/>
      <w:lvlText w:val="•"/>
      <w:lvlJc w:val="left"/>
      <w:pPr>
        <w:ind w:left="5160" w:hanging="240"/>
      </w:pPr>
      <w:rPr>
        <w:rFonts w:hint="default"/>
        <w:lang w:val="pl-PL" w:eastAsia="pl-PL" w:bidi="pl-PL"/>
      </w:rPr>
    </w:lvl>
    <w:lvl w:ilvl="6">
      <w:numFmt w:val="bullet"/>
      <w:lvlText w:val="•"/>
      <w:lvlJc w:val="left"/>
      <w:pPr>
        <w:ind w:left="6285" w:hanging="240"/>
      </w:pPr>
      <w:rPr>
        <w:rFonts w:hint="default"/>
        <w:lang w:val="pl-PL" w:eastAsia="pl-PL" w:bidi="pl-PL"/>
      </w:rPr>
    </w:lvl>
    <w:lvl w:ilvl="7">
      <w:numFmt w:val="bullet"/>
      <w:lvlText w:val="•"/>
      <w:lvlJc w:val="left"/>
      <w:pPr>
        <w:ind w:left="7410" w:hanging="240"/>
      </w:pPr>
      <w:rPr>
        <w:rFonts w:hint="default"/>
        <w:lang w:val="pl-PL" w:eastAsia="pl-PL" w:bidi="pl-PL"/>
      </w:rPr>
    </w:lvl>
    <w:lvl w:ilvl="8">
      <w:numFmt w:val="bullet"/>
      <w:lvlText w:val="•"/>
      <w:lvlJc w:val="left"/>
      <w:pPr>
        <w:ind w:left="8536" w:hanging="240"/>
      </w:pPr>
      <w:rPr>
        <w:rFonts w:hint="default"/>
        <w:lang w:val="pl-PL" w:eastAsia="pl-PL" w:bidi="pl-PL"/>
      </w:rPr>
    </w:lvl>
  </w:abstractNum>
  <w:abstractNum w:abstractNumId="167" w15:restartNumberingAfterBreak="0">
    <w:nsid w:val="6732482B"/>
    <w:multiLevelType w:val="multilevel"/>
    <w:tmpl w:val="903E00F0"/>
    <w:lvl w:ilvl="0">
      <w:start w:val="1"/>
      <w:numFmt w:val="lowerLetter"/>
      <w:lvlText w:val="%1)"/>
      <w:lvlJc w:val="left"/>
      <w:pPr>
        <w:ind w:left="720" w:hanging="360"/>
      </w:pPr>
    </w:lvl>
    <w:lvl w:ilvl="1">
      <w:start w:val="1"/>
      <w:numFmt w:val="decimal"/>
      <w:isLgl/>
      <w:lvlText w:val="%1.%2."/>
      <w:lvlJc w:val="left"/>
      <w:pPr>
        <w:ind w:left="2280" w:hanging="7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2120" w:hanging="2160"/>
      </w:pPr>
      <w:rPr>
        <w:rFonts w:hint="default"/>
      </w:rPr>
    </w:lvl>
  </w:abstractNum>
  <w:abstractNum w:abstractNumId="168" w15:restartNumberingAfterBreak="0">
    <w:nsid w:val="6847482A"/>
    <w:multiLevelType w:val="hybridMultilevel"/>
    <w:tmpl w:val="5EF691D2"/>
    <w:lvl w:ilvl="0" w:tplc="0415001B">
      <w:start w:val="1"/>
      <w:numFmt w:val="lowerRoman"/>
      <w:lvlText w:val="%1."/>
      <w:lvlJc w:val="righ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9" w15:restartNumberingAfterBreak="0">
    <w:nsid w:val="6D157BC0"/>
    <w:multiLevelType w:val="multilevel"/>
    <w:tmpl w:val="903E00F0"/>
    <w:lvl w:ilvl="0">
      <w:start w:val="1"/>
      <w:numFmt w:val="lowerLetter"/>
      <w:lvlText w:val="%1)"/>
      <w:lvlJc w:val="left"/>
      <w:pPr>
        <w:ind w:left="720" w:hanging="360"/>
      </w:pPr>
    </w:lvl>
    <w:lvl w:ilvl="1">
      <w:start w:val="1"/>
      <w:numFmt w:val="decimal"/>
      <w:isLgl/>
      <w:lvlText w:val="%1.%2."/>
      <w:lvlJc w:val="left"/>
      <w:pPr>
        <w:ind w:left="2280" w:hanging="7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2120" w:hanging="2160"/>
      </w:pPr>
      <w:rPr>
        <w:rFonts w:hint="default"/>
      </w:rPr>
    </w:lvl>
  </w:abstractNum>
  <w:abstractNum w:abstractNumId="170" w15:restartNumberingAfterBreak="0">
    <w:nsid w:val="6D924D68"/>
    <w:multiLevelType w:val="multilevel"/>
    <w:tmpl w:val="25268B78"/>
    <w:lvl w:ilvl="0">
      <w:start w:val="1"/>
      <w:numFmt w:val="decimal"/>
      <w:lvlText w:val="%1."/>
      <w:lvlJc w:val="left"/>
      <w:pPr>
        <w:ind w:left="720" w:hanging="360"/>
      </w:pPr>
      <w:rPr>
        <w:b w:val="0"/>
        <w:sz w:val="20"/>
        <w:szCs w:val="20"/>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6DD01B8F"/>
    <w:multiLevelType w:val="hybridMultilevel"/>
    <w:tmpl w:val="B2B08CD4"/>
    <w:lvl w:ilvl="0" w:tplc="02840136">
      <w:start w:val="1"/>
      <w:numFmt w:val="decimal"/>
      <w:lvlText w:val="%1."/>
      <w:lvlJc w:val="left"/>
      <w:pPr>
        <w:ind w:left="2520" w:hanging="360"/>
      </w:pPr>
      <w:rPr>
        <w:color w:val="auto"/>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72" w15:restartNumberingAfterBreak="0">
    <w:nsid w:val="6DE655A7"/>
    <w:multiLevelType w:val="hybridMultilevel"/>
    <w:tmpl w:val="4CB2E048"/>
    <w:lvl w:ilvl="0" w:tplc="04150019">
      <w:start w:val="1"/>
      <w:numFmt w:val="lowerLetter"/>
      <w:lvlText w:val="%1."/>
      <w:lvlJc w:val="left"/>
      <w:pPr>
        <w:ind w:left="644" w:hanging="360"/>
      </w:p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173" w15:restartNumberingAfterBreak="0">
    <w:nsid w:val="6DFF15F5"/>
    <w:multiLevelType w:val="multilevel"/>
    <w:tmpl w:val="0882AC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4" w15:restartNumberingAfterBreak="0">
    <w:nsid w:val="6E6A347E"/>
    <w:multiLevelType w:val="hybridMultilevel"/>
    <w:tmpl w:val="1A56A9DE"/>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6" w15:restartNumberingAfterBreak="0">
    <w:nsid w:val="6F6C550B"/>
    <w:multiLevelType w:val="hybridMultilevel"/>
    <w:tmpl w:val="7428A44A"/>
    <w:lvl w:ilvl="0" w:tplc="5D8C475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78" w15:restartNumberingAfterBreak="0">
    <w:nsid w:val="70F83D0F"/>
    <w:multiLevelType w:val="multilevel"/>
    <w:tmpl w:val="33AA8FD6"/>
    <w:lvl w:ilvl="0">
      <w:start w:val="1"/>
      <w:numFmt w:val="lowerLetter"/>
      <w:lvlText w:val="%1."/>
      <w:lvlJc w:val="left"/>
      <w:pPr>
        <w:tabs>
          <w:tab w:val="num" w:pos="720"/>
        </w:tabs>
        <w:ind w:left="720" w:hanging="360"/>
      </w:pPr>
      <w:rPr>
        <w:rFonts w:ascii="Arial" w:hAnsi="Arial" w:hint="default"/>
        <w:b w:val="0"/>
        <w:i w:val="0"/>
        <w:color w:val="auto"/>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0"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1"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82"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3" w15:restartNumberingAfterBreak="0">
    <w:nsid w:val="73361D6A"/>
    <w:multiLevelType w:val="multilevel"/>
    <w:tmpl w:val="FDD20D80"/>
    <w:lvl w:ilvl="0">
      <w:start w:val="2"/>
      <w:numFmt w:val="decimal"/>
      <w:lvlText w:val="%1."/>
      <w:lvlJc w:val="left"/>
      <w:pPr>
        <w:ind w:left="720" w:hanging="360"/>
      </w:pPr>
      <w:rPr>
        <w:rFonts w:hint="default"/>
      </w:rPr>
    </w:lvl>
    <w:lvl w:ilvl="1">
      <w:start w:val="1"/>
      <w:numFmt w:val="lowerLetter"/>
      <w:lvlText w:val="%2)"/>
      <w:lvlJc w:val="left"/>
      <w:pPr>
        <w:ind w:left="1080" w:hanging="720"/>
      </w:pPr>
      <w:rPr>
        <w:rFonts w:ascii="Verdana" w:hAnsi="Verdana" w:hint="default"/>
        <w:b w:val="0"/>
        <w:i w:val="0"/>
        <w:caps w:val="0"/>
        <w:strike w:val="0"/>
        <w:dstrike w:val="0"/>
        <w:shadow w:val="0"/>
        <w:emboss w:val="0"/>
        <w:imprint w:val="0"/>
        <w:vanish w:val="0"/>
        <w:sz w:val="20"/>
        <w:szCs w:val="20"/>
        <w:vertAlign w:val="baseline"/>
      </w:rPr>
    </w:lvl>
    <w:lvl w:ilvl="2">
      <w:start w:val="1"/>
      <w:numFmt w:val="decimal"/>
      <w:lvlText w:val="%3)"/>
      <w:lvlJc w:val="left"/>
      <w:pPr>
        <w:ind w:left="1080" w:hanging="720"/>
      </w:pPr>
      <w:rPr>
        <w:rFonts w:hint="default"/>
        <w:b w:val="0"/>
        <w:strike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84" w15:restartNumberingAfterBreak="0">
    <w:nsid w:val="73DA3334"/>
    <w:multiLevelType w:val="hybridMultilevel"/>
    <w:tmpl w:val="398AAAAE"/>
    <w:lvl w:ilvl="0" w:tplc="66789A40">
      <w:start w:val="1"/>
      <w:numFmt w:val="lowerRoman"/>
      <w:lvlText w:val="%1."/>
      <w:lvlJc w:val="left"/>
      <w:pPr>
        <w:ind w:left="1440" w:hanging="72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6" w15:restartNumberingAfterBreak="0">
    <w:nsid w:val="759077DA"/>
    <w:multiLevelType w:val="hybridMultilevel"/>
    <w:tmpl w:val="BDDE7FD0"/>
    <w:lvl w:ilvl="0" w:tplc="0508661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D4509C36">
      <w:start w:val="1"/>
      <w:numFmt w:val="lowerLetter"/>
      <w:lvlText w:val="%3)"/>
      <w:lvlJc w:val="right"/>
      <w:pPr>
        <w:ind w:left="2226" w:hanging="180"/>
      </w:pPr>
      <w:rPr>
        <w:rFonts w:ascii="Tahoma" w:eastAsia="Times New Roman" w:hAnsi="Tahoma" w:cs="Tahoma"/>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7"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8" w15:restartNumberingAfterBreak="0">
    <w:nsid w:val="75EE6E04"/>
    <w:multiLevelType w:val="hybridMultilevel"/>
    <w:tmpl w:val="1A56A9DE"/>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658703A"/>
    <w:multiLevelType w:val="hybridMultilevel"/>
    <w:tmpl w:val="5CC699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2"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3" w15:restartNumberingAfterBreak="0">
    <w:nsid w:val="7770473E"/>
    <w:multiLevelType w:val="multilevel"/>
    <w:tmpl w:val="716220BE"/>
    <w:lvl w:ilvl="0">
      <w:start w:val="1"/>
      <w:numFmt w:val="lowerLetter"/>
      <w:lvlText w:val="%1)"/>
      <w:lvlJc w:val="left"/>
      <w:pPr>
        <w:ind w:left="360" w:hanging="360"/>
      </w:pPr>
      <w:rPr>
        <w:rFonts w:ascii="Tahoma" w:eastAsiaTheme="minorHAnsi" w:hAnsi="Tahoma" w:cs="Tahoma" w:hint="default"/>
        <w:strike w:val="0"/>
      </w:rPr>
    </w:lvl>
    <w:lvl w:ilvl="1">
      <w:start w:val="1"/>
      <w:numFmt w:val="upperRoman"/>
      <w:lvlText w:val="%2."/>
      <w:lvlJc w:val="right"/>
      <w:pPr>
        <w:ind w:left="720" w:hanging="360"/>
      </w:pPr>
      <w:rPr>
        <w:rFonts w:hint="default"/>
        <w:b w:val="0"/>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4" w15:restartNumberingAfterBreak="0">
    <w:nsid w:val="77704DE3"/>
    <w:multiLevelType w:val="hybridMultilevel"/>
    <w:tmpl w:val="8864F17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5" w15:restartNumberingAfterBreak="0">
    <w:nsid w:val="78093BC4"/>
    <w:multiLevelType w:val="hybridMultilevel"/>
    <w:tmpl w:val="C4E4D228"/>
    <w:lvl w:ilvl="0" w:tplc="B8A06A34">
      <w:start w:val="1"/>
      <w:numFmt w:val="decimal"/>
      <w:lvlText w:val="%1."/>
      <w:lvlJc w:val="left"/>
      <w:pPr>
        <w:ind w:left="720" w:hanging="360"/>
      </w:pPr>
      <w:rPr>
        <w:rFonts w:cs="Times New Roman"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15:restartNumberingAfterBreak="0">
    <w:nsid w:val="79365ABE"/>
    <w:multiLevelType w:val="hybridMultilevel"/>
    <w:tmpl w:val="3C1EAFA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8"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0"/>
    <w:lvlOverride w:ilvl="0">
      <w:lvl w:ilvl="0">
        <w:start w:val="1"/>
        <w:numFmt w:val="lowerLetter"/>
        <w:lvlText w:val="%1)"/>
        <w:lvlJc w:val="left"/>
        <w:pPr>
          <w:ind w:left="1069" w:hanging="360"/>
        </w:pPr>
        <w:rPr>
          <w:rFonts w:cs="Times New Roman" w:hint="default"/>
          <w:b w:val="0"/>
          <w:bCs w:val="0"/>
          <w:i w:val="0"/>
        </w:rPr>
      </w:lvl>
    </w:lvlOverride>
  </w:num>
  <w:num w:numId="2">
    <w:abstractNumId w:val="148"/>
  </w:num>
  <w:num w:numId="3">
    <w:abstractNumId w:val="163"/>
  </w:num>
  <w:num w:numId="4">
    <w:abstractNumId w:val="91"/>
  </w:num>
  <w:num w:numId="5">
    <w:abstractNumId w:val="122"/>
  </w:num>
  <w:num w:numId="6">
    <w:abstractNumId w:val="153"/>
  </w:num>
  <w:num w:numId="7">
    <w:abstractNumId w:val="155"/>
  </w:num>
  <w:num w:numId="8">
    <w:abstractNumId w:val="37"/>
  </w:num>
  <w:num w:numId="9">
    <w:abstractNumId w:val="177"/>
  </w:num>
  <w:num w:numId="10">
    <w:abstractNumId w:val="160"/>
  </w:num>
  <w:num w:numId="11">
    <w:abstractNumId w:val="187"/>
  </w:num>
  <w:num w:numId="12">
    <w:abstractNumId w:val="22"/>
  </w:num>
  <w:num w:numId="13">
    <w:abstractNumId w:val="0"/>
  </w:num>
  <w:num w:numId="14">
    <w:abstractNumId w:val="148"/>
  </w:num>
  <w:num w:numId="15">
    <w:abstractNumId w:val="148"/>
  </w:num>
  <w:num w:numId="16">
    <w:abstractNumId w:val="24"/>
  </w:num>
  <w:num w:numId="17">
    <w:abstractNumId w:val="181"/>
  </w:num>
  <w:num w:numId="18">
    <w:abstractNumId w:val="148"/>
  </w:num>
  <w:num w:numId="19">
    <w:abstractNumId w:val="152"/>
  </w:num>
  <w:num w:numId="20">
    <w:abstractNumId w:val="127"/>
  </w:num>
  <w:num w:numId="21">
    <w:abstractNumId w:val="198"/>
  </w:num>
  <w:num w:numId="22">
    <w:abstractNumId w:val="26"/>
  </w:num>
  <w:num w:numId="23">
    <w:abstractNumId w:val="111"/>
  </w:num>
  <w:num w:numId="24">
    <w:abstractNumId w:val="84"/>
  </w:num>
  <w:num w:numId="25">
    <w:abstractNumId w:val="165"/>
  </w:num>
  <w:num w:numId="26">
    <w:abstractNumId w:val="34"/>
  </w:num>
  <w:num w:numId="27">
    <w:abstractNumId w:val="60"/>
  </w:num>
  <w:num w:numId="28">
    <w:abstractNumId w:val="148"/>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9">
    <w:abstractNumId w:val="148"/>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0">
    <w:abstractNumId w:val="148"/>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1">
    <w:abstractNumId w:val="148"/>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2">
    <w:abstractNumId w:val="192"/>
  </w:num>
  <w:num w:numId="33">
    <w:abstractNumId w:val="180"/>
  </w:num>
  <w:num w:numId="34">
    <w:abstractNumId w:val="73"/>
  </w:num>
  <w:num w:numId="35">
    <w:abstractNumId w:val="148"/>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6">
    <w:abstractNumId w:val="148"/>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148"/>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8">
    <w:abstractNumId w:val="135"/>
  </w:num>
  <w:num w:numId="39">
    <w:abstractNumId w:val="79"/>
  </w:num>
  <w:num w:numId="40">
    <w:abstractNumId w:val="136"/>
  </w:num>
  <w:num w:numId="41">
    <w:abstractNumId w:val="125"/>
  </w:num>
  <w:num w:numId="42">
    <w:abstractNumId w:val="23"/>
  </w:num>
  <w:num w:numId="43">
    <w:abstractNumId w:val="197"/>
  </w:num>
  <w:num w:numId="44">
    <w:abstractNumId w:val="105"/>
  </w:num>
  <w:num w:numId="45">
    <w:abstractNumId w:val="126"/>
  </w:num>
  <w:num w:numId="46">
    <w:abstractNumId w:val="150"/>
  </w:num>
  <w:num w:numId="47">
    <w:abstractNumId w:val="148"/>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8">
    <w:abstractNumId w:val="185"/>
  </w:num>
  <w:num w:numId="49">
    <w:abstractNumId w:val="159"/>
  </w:num>
  <w:num w:numId="50">
    <w:abstractNumId w:val="189"/>
  </w:num>
  <w:num w:numId="51">
    <w:abstractNumId w:val="81"/>
  </w:num>
  <w:num w:numId="52">
    <w:abstractNumId w:val="123"/>
  </w:num>
  <w:num w:numId="53">
    <w:abstractNumId w:val="191"/>
  </w:num>
  <w:num w:numId="54">
    <w:abstractNumId w:val="51"/>
  </w:num>
  <w:num w:numId="55">
    <w:abstractNumId w:val="175"/>
  </w:num>
  <w:num w:numId="56">
    <w:abstractNumId w:val="168"/>
    <w:lvlOverride w:ilvl="0">
      <w:startOverride w:val="1"/>
    </w:lvlOverride>
    <w:lvlOverride w:ilvl="1"/>
    <w:lvlOverride w:ilvl="2"/>
    <w:lvlOverride w:ilvl="3"/>
    <w:lvlOverride w:ilvl="4"/>
    <w:lvlOverride w:ilvl="5"/>
    <w:lvlOverride w:ilvl="6"/>
    <w:lvlOverride w:ilvl="7"/>
    <w:lvlOverride w:ilvl="8"/>
  </w:num>
  <w:num w:numId="57">
    <w:abstractNumId w:val="50"/>
  </w:num>
  <w:num w:numId="58">
    <w:abstractNumId w:val="41"/>
  </w:num>
  <w:num w:numId="59">
    <w:abstractNumId w:val="110"/>
  </w:num>
  <w:num w:numId="60">
    <w:abstractNumId w:val="106"/>
  </w:num>
  <w:num w:numId="61">
    <w:abstractNumId w:val="157"/>
  </w:num>
  <w:num w:numId="62">
    <w:abstractNumId w:val="56"/>
  </w:num>
  <w:num w:numId="63">
    <w:abstractNumId w:val="118"/>
  </w:num>
  <w:num w:numId="64">
    <w:abstractNumId w:val="71"/>
  </w:num>
  <w:num w:numId="65">
    <w:abstractNumId w:val="114"/>
  </w:num>
  <w:num w:numId="66">
    <w:abstractNumId w:val="195"/>
  </w:num>
  <w:num w:numId="67">
    <w:abstractNumId w:val="121"/>
  </w:num>
  <w:num w:numId="68">
    <w:abstractNumId w:val="148"/>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sz w:val="20"/>
          <w:szCs w:val="20"/>
        </w:rPr>
      </w:lvl>
    </w:lvlOverride>
  </w:num>
  <w:num w:numId="69">
    <w:abstractNumId w:val="143"/>
  </w:num>
  <w:num w:numId="70">
    <w:abstractNumId w:val="61"/>
  </w:num>
  <w:num w:numId="71">
    <w:abstractNumId w:val="148"/>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Calibri" w:hAnsi="Calibri" w:cs="Calibri"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72">
    <w:abstractNumId w:val="148"/>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Calibri" w:hAnsi="Calibri" w:cs="Calibri"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73">
    <w:abstractNumId w:val="161"/>
  </w:num>
  <w:num w:numId="74">
    <w:abstractNumId w:val="112"/>
  </w:num>
  <w:num w:numId="75">
    <w:abstractNumId w:val="124"/>
  </w:num>
  <w:num w:numId="76">
    <w:abstractNumId w:val="27"/>
  </w:num>
  <w:num w:numId="77">
    <w:abstractNumId w:val="57"/>
  </w:num>
  <w:num w:numId="78">
    <w:abstractNumId w:val="76"/>
  </w:num>
  <w:num w:numId="79">
    <w:abstractNumId w:val="131"/>
  </w:num>
  <w:num w:numId="80">
    <w:abstractNumId w:val="186"/>
  </w:num>
  <w:num w:numId="81">
    <w:abstractNumId w:val="70"/>
  </w:num>
  <w:num w:numId="82">
    <w:abstractNumId w:val="164"/>
  </w:num>
  <w:num w:numId="83">
    <w:abstractNumId w:val="30"/>
  </w:num>
  <w:num w:numId="84">
    <w:abstractNumId w:val="74"/>
  </w:num>
  <w:num w:numId="85">
    <w:abstractNumId w:val="90"/>
  </w:num>
  <w:num w:numId="86">
    <w:abstractNumId w:val="162"/>
  </w:num>
  <w:num w:numId="87">
    <w:abstractNumId w:val="42"/>
  </w:num>
  <w:num w:numId="88">
    <w:abstractNumId w:val="134"/>
  </w:num>
  <w:num w:numId="89">
    <w:abstractNumId w:val="156"/>
  </w:num>
  <w:num w:numId="9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6"/>
  </w:num>
  <w:num w:numId="92">
    <w:abstractNumId w:val="53"/>
  </w:num>
  <w:num w:numId="93">
    <w:abstractNumId w:val="87"/>
  </w:num>
  <w:num w:numId="94">
    <w:abstractNumId w:val="55"/>
  </w:num>
  <w:num w:numId="95">
    <w:abstractNumId w:val="173"/>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90"/>
  </w:num>
  <w:num w:numId="99">
    <w:abstractNumId w:val="32"/>
  </w:num>
  <w:num w:numId="100">
    <w:abstractNumId w:val="184"/>
  </w:num>
  <w:num w:numId="101">
    <w:abstractNumId w:val="45"/>
  </w:num>
  <w:num w:numId="102">
    <w:abstractNumId w:val="25"/>
  </w:num>
  <w:num w:numId="10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4"/>
  </w:num>
  <w:num w:numId="106">
    <w:abstractNumId w:val="140"/>
  </w:num>
  <w:num w:numId="107">
    <w:abstractNumId w:val="138"/>
  </w:num>
  <w:num w:numId="108">
    <w:abstractNumId w:val="132"/>
  </w:num>
  <w:num w:numId="109">
    <w:abstractNumId w:val="172"/>
  </w:num>
  <w:num w:numId="110">
    <w:abstractNumId w:val="154"/>
  </w:num>
  <w:num w:numId="111">
    <w:abstractNumId w:val="139"/>
  </w:num>
  <w:num w:numId="112">
    <w:abstractNumId w:val="117"/>
  </w:num>
  <w:num w:numId="113">
    <w:abstractNumId w:val="99"/>
  </w:num>
  <w:num w:numId="114">
    <w:abstractNumId w:val="38"/>
  </w:num>
  <w:num w:numId="115">
    <w:abstractNumId w:val="43"/>
  </w:num>
  <w:num w:numId="116">
    <w:abstractNumId w:val="196"/>
  </w:num>
  <w:num w:numId="117">
    <w:abstractNumId w:val="98"/>
  </w:num>
  <w:num w:numId="118">
    <w:abstractNumId w:val="119"/>
  </w:num>
  <w:num w:numId="119">
    <w:abstractNumId w:val="133"/>
  </w:num>
  <w:num w:numId="120">
    <w:abstractNumId w:val="92"/>
  </w:num>
  <w:num w:numId="121">
    <w:abstractNumId w:val="95"/>
  </w:num>
  <w:num w:numId="122">
    <w:abstractNumId w:val="171"/>
  </w:num>
  <w:num w:numId="123">
    <w:abstractNumId w:val="141"/>
  </w:num>
  <w:num w:numId="124">
    <w:abstractNumId w:val="115"/>
  </w:num>
  <w:num w:numId="125">
    <w:abstractNumId w:val="44"/>
  </w:num>
  <w:num w:numId="126">
    <w:abstractNumId w:val="83"/>
  </w:num>
  <w:num w:numId="127">
    <w:abstractNumId w:val="82"/>
  </w:num>
  <w:num w:numId="128">
    <w:abstractNumId w:val="194"/>
  </w:num>
  <w:num w:numId="129">
    <w:abstractNumId w:val="49"/>
  </w:num>
  <w:num w:numId="130">
    <w:abstractNumId w:val="103"/>
  </w:num>
  <w:num w:numId="131">
    <w:abstractNumId w:val="63"/>
  </w:num>
  <w:num w:numId="132">
    <w:abstractNumId w:val="20"/>
  </w:num>
  <w:num w:numId="133">
    <w:abstractNumId w:val="40"/>
  </w:num>
  <w:num w:numId="134">
    <w:abstractNumId w:val="93"/>
  </w:num>
  <w:num w:numId="135">
    <w:abstractNumId w:val="85"/>
  </w:num>
  <w:num w:numId="136">
    <w:abstractNumId w:val="176"/>
  </w:num>
  <w:num w:numId="137">
    <w:abstractNumId w:val="145"/>
  </w:num>
  <w:num w:numId="138">
    <w:abstractNumId w:val="78"/>
  </w:num>
  <w:num w:numId="139">
    <w:abstractNumId w:val="116"/>
  </w:num>
  <w:num w:numId="140">
    <w:abstractNumId w:val="107"/>
  </w:num>
  <w:num w:numId="141">
    <w:abstractNumId w:val="109"/>
  </w:num>
  <w:num w:numId="142">
    <w:abstractNumId w:val="52"/>
  </w:num>
  <w:num w:numId="143">
    <w:abstractNumId w:val="146"/>
  </w:num>
  <w:num w:numId="1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8"/>
  </w:num>
  <w:num w:numId="14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01"/>
  </w:num>
  <w:num w:numId="153">
    <w:abstractNumId w:val="129"/>
  </w:num>
  <w:num w:numId="154">
    <w:abstractNumId w:val="19"/>
  </w:num>
  <w:num w:numId="155">
    <w:abstractNumId w:val="36"/>
  </w:num>
  <w:num w:numId="156">
    <w:abstractNumId w:val="188"/>
  </w:num>
  <w:num w:numId="157">
    <w:abstractNumId w:val="128"/>
  </w:num>
  <w:num w:numId="158">
    <w:abstractNumId w:val="62"/>
  </w:num>
  <w:num w:numId="159">
    <w:abstractNumId w:val="174"/>
  </w:num>
  <w:num w:numId="160">
    <w:abstractNumId w:val="21"/>
  </w:num>
  <w:num w:numId="161">
    <w:abstractNumId w:val="169"/>
  </w:num>
  <w:num w:numId="162">
    <w:abstractNumId w:val="137"/>
  </w:num>
  <w:num w:numId="163">
    <w:abstractNumId w:val="47"/>
  </w:num>
  <w:num w:numId="164">
    <w:abstractNumId w:val="151"/>
  </w:num>
  <w:num w:numId="165">
    <w:abstractNumId w:val="59"/>
  </w:num>
  <w:num w:numId="166">
    <w:abstractNumId w:val="54"/>
  </w:num>
  <w:num w:numId="167">
    <w:abstractNumId w:val="72"/>
  </w:num>
  <w:num w:numId="168">
    <w:abstractNumId w:val="142"/>
  </w:num>
  <w:num w:numId="169">
    <w:abstractNumId w:val="64"/>
  </w:num>
  <w:num w:numId="170">
    <w:abstractNumId w:val="67"/>
  </w:num>
  <w:num w:numId="171">
    <w:abstractNumId w:val="120"/>
  </w:num>
  <w:num w:numId="172">
    <w:abstractNumId w:val="80"/>
  </w:num>
  <w:num w:numId="173">
    <w:abstractNumId w:val="170"/>
  </w:num>
  <w:num w:numId="174">
    <w:abstractNumId w:val="35"/>
  </w:num>
  <w:num w:numId="175">
    <w:abstractNumId w:val="69"/>
  </w:num>
  <w:num w:numId="176">
    <w:abstractNumId w:val="39"/>
  </w:num>
  <w:num w:numId="177">
    <w:abstractNumId w:val="193"/>
  </w:num>
  <w:num w:numId="178">
    <w:abstractNumId w:val="86"/>
  </w:num>
  <w:num w:numId="179">
    <w:abstractNumId w:val="130"/>
  </w:num>
  <w:num w:numId="180">
    <w:abstractNumId w:val="33"/>
  </w:num>
  <w:num w:numId="181">
    <w:abstractNumId w:val="31"/>
  </w:num>
  <w:num w:numId="182">
    <w:abstractNumId w:val="48"/>
  </w:num>
  <w:num w:numId="183">
    <w:abstractNumId w:val="66"/>
  </w:num>
  <w:num w:numId="184">
    <w:abstractNumId w:val="113"/>
  </w:num>
  <w:num w:numId="185">
    <w:abstractNumId w:val="88"/>
  </w:num>
  <w:num w:numId="186">
    <w:abstractNumId w:val="65"/>
  </w:num>
  <w:num w:numId="187">
    <w:abstractNumId w:val="183"/>
  </w:num>
  <w:num w:numId="188">
    <w:abstractNumId w:val="46"/>
  </w:num>
  <w:num w:numId="189">
    <w:abstractNumId w:val="29"/>
  </w:num>
  <w:num w:numId="190">
    <w:abstractNumId w:val="94"/>
  </w:num>
  <w:num w:numId="191">
    <w:abstractNumId w:val="89"/>
  </w:num>
  <w:num w:numId="192">
    <w:abstractNumId w:val="178"/>
  </w:num>
  <w:num w:numId="193">
    <w:abstractNumId w:val="97"/>
  </w:num>
  <w:num w:numId="194">
    <w:abstractNumId w:val="77"/>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drawingGridHorizontalSpacing w:val="181"/>
  <w:drawingGridVerticalSpacing w:val="181"/>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077E6"/>
    <w:rsid w:val="00010152"/>
    <w:rsid w:val="000104CC"/>
    <w:rsid w:val="00010E4B"/>
    <w:rsid w:val="00011221"/>
    <w:rsid w:val="000116D0"/>
    <w:rsid w:val="00011824"/>
    <w:rsid w:val="0001182B"/>
    <w:rsid w:val="00011E32"/>
    <w:rsid w:val="00013322"/>
    <w:rsid w:val="0001336B"/>
    <w:rsid w:val="000134FD"/>
    <w:rsid w:val="00014234"/>
    <w:rsid w:val="0001460F"/>
    <w:rsid w:val="00014A2C"/>
    <w:rsid w:val="00014A90"/>
    <w:rsid w:val="00014EAE"/>
    <w:rsid w:val="00014F7E"/>
    <w:rsid w:val="000153F1"/>
    <w:rsid w:val="00015BFD"/>
    <w:rsid w:val="00015C84"/>
    <w:rsid w:val="00015E13"/>
    <w:rsid w:val="00017108"/>
    <w:rsid w:val="00017111"/>
    <w:rsid w:val="00017C45"/>
    <w:rsid w:val="00020030"/>
    <w:rsid w:val="00020698"/>
    <w:rsid w:val="0002170E"/>
    <w:rsid w:val="0002180D"/>
    <w:rsid w:val="00022527"/>
    <w:rsid w:val="00023164"/>
    <w:rsid w:val="0002337A"/>
    <w:rsid w:val="0002368E"/>
    <w:rsid w:val="00023E61"/>
    <w:rsid w:val="00023ED9"/>
    <w:rsid w:val="000242A5"/>
    <w:rsid w:val="000253D4"/>
    <w:rsid w:val="000255E9"/>
    <w:rsid w:val="00026BD4"/>
    <w:rsid w:val="00026CF5"/>
    <w:rsid w:val="0002735E"/>
    <w:rsid w:val="00030246"/>
    <w:rsid w:val="000306C0"/>
    <w:rsid w:val="00030E0C"/>
    <w:rsid w:val="00031216"/>
    <w:rsid w:val="0003157A"/>
    <w:rsid w:val="000315D9"/>
    <w:rsid w:val="000319A4"/>
    <w:rsid w:val="00032849"/>
    <w:rsid w:val="0003318B"/>
    <w:rsid w:val="00033206"/>
    <w:rsid w:val="00033E73"/>
    <w:rsid w:val="00034420"/>
    <w:rsid w:val="0003493A"/>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47DCE"/>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57B13"/>
    <w:rsid w:val="000603F0"/>
    <w:rsid w:val="000606FE"/>
    <w:rsid w:val="00060B0F"/>
    <w:rsid w:val="00060BE7"/>
    <w:rsid w:val="00060FC6"/>
    <w:rsid w:val="000617E3"/>
    <w:rsid w:val="000621FF"/>
    <w:rsid w:val="00062326"/>
    <w:rsid w:val="00062FF3"/>
    <w:rsid w:val="00063734"/>
    <w:rsid w:val="00063B96"/>
    <w:rsid w:val="00063BEC"/>
    <w:rsid w:val="00063C28"/>
    <w:rsid w:val="0006419A"/>
    <w:rsid w:val="00064BA6"/>
    <w:rsid w:val="00064D2E"/>
    <w:rsid w:val="0006662B"/>
    <w:rsid w:val="00066672"/>
    <w:rsid w:val="0006675D"/>
    <w:rsid w:val="00066768"/>
    <w:rsid w:val="00066976"/>
    <w:rsid w:val="00066F41"/>
    <w:rsid w:val="00067857"/>
    <w:rsid w:val="00067919"/>
    <w:rsid w:val="00067B6A"/>
    <w:rsid w:val="00070052"/>
    <w:rsid w:val="00070364"/>
    <w:rsid w:val="000719CD"/>
    <w:rsid w:val="00071D5A"/>
    <w:rsid w:val="00072313"/>
    <w:rsid w:val="000723C1"/>
    <w:rsid w:val="00072B6C"/>
    <w:rsid w:val="00072D3D"/>
    <w:rsid w:val="00072F09"/>
    <w:rsid w:val="0007356F"/>
    <w:rsid w:val="00073765"/>
    <w:rsid w:val="00074642"/>
    <w:rsid w:val="00074EBC"/>
    <w:rsid w:val="000759F0"/>
    <w:rsid w:val="0007615F"/>
    <w:rsid w:val="00076CD1"/>
    <w:rsid w:val="00076E7A"/>
    <w:rsid w:val="00077333"/>
    <w:rsid w:val="00077B8D"/>
    <w:rsid w:val="00077C6F"/>
    <w:rsid w:val="00077F53"/>
    <w:rsid w:val="00080793"/>
    <w:rsid w:val="00080841"/>
    <w:rsid w:val="000809E8"/>
    <w:rsid w:val="00080E67"/>
    <w:rsid w:val="000814DD"/>
    <w:rsid w:val="00082234"/>
    <w:rsid w:val="000825FD"/>
    <w:rsid w:val="00082A0A"/>
    <w:rsid w:val="00082A8F"/>
    <w:rsid w:val="00082F64"/>
    <w:rsid w:val="00082FFB"/>
    <w:rsid w:val="00083020"/>
    <w:rsid w:val="00083A22"/>
    <w:rsid w:val="00083AB7"/>
    <w:rsid w:val="00083CD9"/>
    <w:rsid w:val="00083FCF"/>
    <w:rsid w:val="00084007"/>
    <w:rsid w:val="0008432B"/>
    <w:rsid w:val="0008451A"/>
    <w:rsid w:val="00084803"/>
    <w:rsid w:val="00084A23"/>
    <w:rsid w:val="00084AF8"/>
    <w:rsid w:val="000854F8"/>
    <w:rsid w:val="00085E76"/>
    <w:rsid w:val="00085EC5"/>
    <w:rsid w:val="000864B9"/>
    <w:rsid w:val="000865B7"/>
    <w:rsid w:val="00087DD7"/>
    <w:rsid w:val="00090F43"/>
    <w:rsid w:val="00090F61"/>
    <w:rsid w:val="000917E9"/>
    <w:rsid w:val="00091B6B"/>
    <w:rsid w:val="0009204C"/>
    <w:rsid w:val="000924FF"/>
    <w:rsid w:val="00092A5A"/>
    <w:rsid w:val="00092E6C"/>
    <w:rsid w:val="0009348D"/>
    <w:rsid w:val="00093CA8"/>
    <w:rsid w:val="00094084"/>
    <w:rsid w:val="00094835"/>
    <w:rsid w:val="00094A5B"/>
    <w:rsid w:val="000954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A09"/>
    <w:rsid w:val="000A1D3B"/>
    <w:rsid w:val="000A1E0F"/>
    <w:rsid w:val="000A2C13"/>
    <w:rsid w:val="000A2E81"/>
    <w:rsid w:val="000A30A4"/>
    <w:rsid w:val="000A4821"/>
    <w:rsid w:val="000A4D6C"/>
    <w:rsid w:val="000A5595"/>
    <w:rsid w:val="000A59C5"/>
    <w:rsid w:val="000A5F8D"/>
    <w:rsid w:val="000A6822"/>
    <w:rsid w:val="000A6EFF"/>
    <w:rsid w:val="000A6F79"/>
    <w:rsid w:val="000A72E0"/>
    <w:rsid w:val="000B063C"/>
    <w:rsid w:val="000B188A"/>
    <w:rsid w:val="000B30D5"/>
    <w:rsid w:val="000B3129"/>
    <w:rsid w:val="000B31BA"/>
    <w:rsid w:val="000B3294"/>
    <w:rsid w:val="000B35C1"/>
    <w:rsid w:val="000B3661"/>
    <w:rsid w:val="000B3B8B"/>
    <w:rsid w:val="000B4AC4"/>
    <w:rsid w:val="000B4C15"/>
    <w:rsid w:val="000B50D6"/>
    <w:rsid w:val="000B535F"/>
    <w:rsid w:val="000B5ED0"/>
    <w:rsid w:val="000B5F2D"/>
    <w:rsid w:val="000B6724"/>
    <w:rsid w:val="000B6778"/>
    <w:rsid w:val="000B69CD"/>
    <w:rsid w:val="000B7EB4"/>
    <w:rsid w:val="000C0AFC"/>
    <w:rsid w:val="000C0CA4"/>
    <w:rsid w:val="000C0D74"/>
    <w:rsid w:val="000C1100"/>
    <w:rsid w:val="000C12CB"/>
    <w:rsid w:val="000C22C4"/>
    <w:rsid w:val="000C27D9"/>
    <w:rsid w:val="000C2D19"/>
    <w:rsid w:val="000C31C1"/>
    <w:rsid w:val="000C3CB2"/>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AEF"/>
    <w:rsid w:val="000D5C23"/>
    <w:rsid w:val="000D61C6"/>
    <w:rsid w:val="000D64F0"/>
    <w:rsid w:val="000D651B"/>
    <w:rsid w:val="000D6C66"/>
    <w:rsid w:val="000D780E"/>
    <w:rsid w:val="000D79B3"/>
    <w:rsid w:val="000D79ED"/>
    <w:rsid w:val="000D7A15"/>
    <w:rsid w:val="000E0443"/>
    <w:rsid w:val="000E0564"/>
    <w:rsid w:val="000E0DFA"/>
    <w:rsid w:val="000E11B8"/>
    <w:rsid w:val="000E1D42"/>
    <w:rsid w:val="000E1E9B"/>
    <w:rsid w:val="000E24B6"/>
    <w:rsid w:val="000E29D4"/>
    <w:rsid w:val="000E29E0"/>
    <w:rsid w:val="000E4482"/>
    <w:rsid w:val="000E4C02"/>
    <w:rsid w:val="000E4D04"/>
    <w:rsid w:val="000E4D53"/>
    <w:rsid w:val="000E6042"/>
    <w:rsid w:val="000E6471"/>
    <w:rsid w:val="000E65DB"/>
    <w:rsid w:val="000E6C85"/>
    <w:rsid w:val="000E6E3D"/>
    <w:rsid w:val="000E7041"/>
    <w:rsid w:val="000E791D"/>
    <w:rsid w:val="000F00E2"/>
    <w:rsid w:val="000F0B4A"/>
    <w:rsid w:val="000F0DA5"/>
    <w:rsid w:val="000F170F"/>
    <w:rsid w:val="000F1A65"/>
    <w:rsid w:val="000F21F7"/>
    <w:rsid w:val="000F22EA"/>
    <w:rsid w:val="000F31F7"/>
    <w:rsid w:val="000F335E"/>
    <w:rsid w:val="000F3577"/>
    <w:rsid w:val="000F35C9"/>
    <w:rsid w:val="000F3967"/>
    <w:rsid w:val="000F4EE2"/>
    <w:rsid w:val="000F5409"/>
    <w:rsid w:val="000F574A"/>
    <w:rsid w:val="000F580D"/>
    <w:rsid w:val="000F5969"/>
    <w:rsid w:val="000F601D"/>
    <w:rsid w:val="000F6CA6"/>
    <w:rsid w:val="000F6DDD"/>
    <w:rsid w:val="000F70CA"/>
    <w:rsid w:val="000F7C95"/>
    <w:rsid w:val="000F7DF0"/>
    <w:rsid w:val="00100A0F"/>
    <w:rsid w:val="00101BC7"/>
    <w:rsid w:val="00102F6E"/>
    <w:rsid w:val="00103DAF"/>
    <w:rsid w:val="001044CA"/>
    <w:rsid w:val="001047D6"/>
    <w:rsid w:val="00104CBD"/>
    <w:rsid w:val="00104D8F"/>
    <w:rsid w:val="00105956"/>
    <w:rsid w:val="001059FB"/>
    <w:rsid w:val="00106068"/>
    <w:rsid w:val="00106CD5"/>
    <w:rsid w:val="00107A27"/>
    <w:rsid w:val="00110855"/>
    <w:rsid w:val="00110CDF"/>
    <w:rsid w:val="00110D00"/>
    <w:rsid w:val="0011135D"/>
    <w:rsid w:val="00113A3E"/>
    <w:rsid w:val="00114220"/>
    <w:rsid w:val="001146AE"/>
    <w:rsid w:val="00114FAB"/>
    <w:rsid w:val="0011508E"/>
    <w:rsid w:val="001150E6"/>
    <w:rsid w:val="001153C0"/>
    <w:rsid w:val="001158E4"/>
    <w:rsid w:val="001162C4"/>
    <w:rsid w:val="001179FA"/>
    <w:rsid w:val="00117EC0"/>
    <w:rsid w:val="00120F1E"/>
    <w:rsid w:val="00121245"/>
    <w:rsid w:val="0012138B"/>
    <w:rsid w:val="001213B3"/>
    <w:rsid w:val="00121778"/>
    <w:rsid w:val="00121BD8"/>
    <w:rsid w:val="00121F3A"/>
    <w:rsid w:val="001226A2"/>
    <w:rsid w:val="001229C8"/>
    <w:rsid w:val="00122B4F"/>
    <w:rsid w:val="0012384E"/>
    <w:rsid w:val="00123CD1"/>
    <w:rsid w:val="00124CC3"/>
    <w:rsid w:val="00125E21"/>
    <w:rsid w:val="00126662"/>
    <w:rsid w:val="001266B2"/>
    <w:rsid w:val="00126891"/>
    <w:rsid w:val="001268F7"/>
    <w:rsid w:val="001274D5"/>
    <w:rsid w:val="001275D2"/>
    <w:rsid w:val="00127835"/>
    <w:rsid w:val="001278FF"/>
    <w:rsid w:val="0013085F"/>
    <w:rsid w:val="00130A08"/>
    <w:rsid w:val="00131103"/>
    <w:rsid w:val="001311D3"/>
    <w:rsid w:val="00132250"/>
    <w:rsid w:val="001323C9"/>
    <w:rsid w:val="00133165"/>
    <w:rsid w:val="001333CF"/>
    <w:rsid w:val="00133B49"/>
    <w:rsid w:val="00133EC7"/>
    <w:rsid w:val="00134081"/>
    <w:rsid w:val="001342F5"/>
    <w:rsid w:val="0013430A"/>
    <w:rsid w:val="00134CCA"/>
    <w:rsid w:val="00134F6A"/>
    <w:rsid w:val="00134F97"/>
    <w:rsid w:val="001351C4"/>
    <w:rsid w:val="001354F2"/>
    <w:rsid w:val="0013573B"/>
    <w:rsid w:val="0013598F"/>
    <w:rsid w:val="001359F8"/>
    <w:rsid w:val="00137F99"/>
    <w:rsid w:val="001403CB"/>
    <w:rsid w:val="0014044E"/>
    <w:rsid w:val="0014068C"/>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47553"/>
    <w:rsid w:val="00150075"/>
    <w:rsid w:val="00150776"/>
    <w:rsid w:val="00150E4D"/>
    <w:rsid w:val="001515FA"/>
    <w:rsid w:val="00151C51"/>
    <w:rsid w:val="001528ED"/>
    <w:rsid w:val="00152B6E"/>
    <w:rsid w:val="00152B71"/>
    <w:rsid w:val="00152C20"/>
    <w:rsid w:val="001530AC"/>
    <w:rsid w:val="00153280"/>
    <w:rsid w:val="0015359B"/>
    <w:rsid w:val="00153A0D"/>
    <w:rsid w:val="00155621"/>
    <w:rsid w:val="0015591E"/>
    <w:rsid w:val="00155A72"/>
    <w:rsid w:val="00155C2A"/>
    <w:rsid w:val="00155F06"/>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52B"/>
    <w:rsid w:val="00172E32"/>
    <w:rsid w:val="00172E51"/>
    <w:rsid w:val="001737BD"/>
    <w:rsid w:val="00173BD8"/>
    <w:rsid w:val="00173C21"/>
    <w:rsid w:val="00173E29"/>
    <w:rsid w:val="00173F10"/>
    <w:rsid w:val="0017408F"/>
    <w:rsid w:val="001743F4"/>
    <w:rsid w:val="0017448E"/>
    <w:rsid w:val="00174563"/>
    <w:rsid w:val="001750BB"/>
    <w:rsid w:val="00175379"/>
    <w:rsid w:val="00175F47"/>
    <w:rsid w:val="00176FC6"/>
    <w:rsid w:val="001777DD"/>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821"/>
    <w:rsid w:val="001922BD"/>
    <w:rsid w:val="001926B1"/>
    <w:rsid w:val="001928ED"/>
    <w:rsid w:val="00192BB3"/>
    <w:rsid w:val="00193127"/>
    <w:rsid w:val="00193338"/>
    <w:rsid w:val="00193D33"/>
    <w:rsid w:val="00193E18"/>
    <w:rsid w:val="00194CD6"/>
    <w:rsid w:val="00194EE6"/>
    <w:rsid w:val="0019521C"/>
    <w:rsid w:val="00195B4A"/>
    <w:rsid w:val="0019694D"/>
    <w:rsid w:val="00196BD4"/>
    <w:rsid w:val="00196E17"/>
    <w:rsid w:val="00197708"/>
    <w:rsid w:val="00197D11"/>
    <w:rsid w:val="001A0015"/>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BDE"/>
    <w:rsid w:val="001B2EC3"/>
    <w:rsid w:val="001B3059"/>
    <w:rsid w:val="001B33F9"/>
    <w:rsid w:val="001B3517"/>
    <w:rsid w:val="001B427D"/>
    <w:rsid w:val="001B446E"/>
    <w:rsid w:val="001B48D9"/>
    <w:rsid w:val="001B4D26"/>
    <w:rsid w:val="001B533D"/>
    <w:rsid w:val="001B5529"/>
    <w:rsid w:val="001B5F60"/>
    <w:rsid w:val="001B6B8C"/>
    <w:rsid w:val="001B6CF2"/>
    <w:rsid w:val="001B7061"/>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4D74"/>
    <w:rsid w:val="001C5406"/>
    <w:rsid w:val="001C5933"/>
    <w:rsid w:val="001C5E9C"/>
    <w:rsid w:val="001C6C2E"/>
    <w:rsid w:val="001D0063"/>
    <w:rsid w:val="001D058E"/>
    <w:rsid w:val="001D0B21"/>
    <w:rsid w:val="001D0F1D"/>
    <w:rsid w:val="001D2011"/>
    <w:rsid w:val="001D239C"/>
    <w:rsid w:val="001D30F0"/>
    <w:rsid w:val="001D4FFC"/>
    <w:rsid w:val="001D5973"/>
    <w:rsid w:val="001D5B0A"/>
    <w:rsid w:val="001D5DF6"/>
    <w:rsid w:val="001D61BB"/>
    <w:rsid w:val="001D6235"/>
    <w:rsid w:val="001D62A5"/>
    <w:rsid w:val="001D6636"/>
    <w:rsid w:val="001D6E0C"/>
    <w:rsid w:val="001D7357"/>
    <w:rsid w:val="001E035F"/>
    <w:rsid w:val="001E0375"/>
    <w:rsid w:val="001E04EB"/>
    <w:rsid w:val="001E1E7D"/>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18E5"/>
    <w:rsid w:val="001F23CF"/>
    <w:rsid w:val="001F2924"/>
    <w:rsid w:val="001F2C98"/>
    <w:rsid w:val="001F32C9"/>
    <w:rsid w:val="001F377A"/>
    <w:rsid w:val="001F3C73"/>
    <w:rsid w:val="001F44AB"/>
    <w:rsid w:val="001F462D"/>
    <w:rsid w:val="001F4C22"/>
    <w:rsid w:val="001F5230"/>
    <w:rsid w:val="001F5293"/>
    <w:rsid w:val="001F60B2"/>
    <w:rsid w:val="001F634C"/>
    <w:rsid w:val="001F63BC"/>
    <w:rsid w:val="001F69DC"/>
    <w:rsid w:val="001F6BDC"/>
    <w:rsid w:val="001F6DEF"/>
    <w:rsid w:val="001F6F42"/>
    <w:rsid w:val="001F7ADC"/>
    <w:rsid w:val="001F7C34"/>
    <w:rsid w:val="0020139E"/>
    <w:rsid w:val="002024B2"/>
    <w:rsid w:val="00202EA8"/>
    <w:rsid w:val="00202EB7"/>
    <w:rsid w:val="002032A4"/>
    <w:rsid w:val="002039D0"/>
    <w:rsid w:val="002042AA"/>
    <w:rsid w:val="002047B8"/>
    <w:rsid w:val="00204C84"/>
    <w:rsid w:val="00205AD5"/>
    <w:rsid w:val="00206C20"/>
    <w:rsid w:val="002073DB"/>
    <w:rsid w:val="00210273"/>
    <w:rsid w:val="00211171"/>
    <w:rsid w:val="00211590"/>
    <w:rsid w:val="00211795"/>
    <w:rsid w:val="00211A1C"/>
    <w:rsid w:val="00211EA9"/>
    <w:rsid w:val="00211FE3"/>
    <w:rsid w:val="00212CA8"/>
    <w:rsid w:val="002139BE"/>
    <w:rsid w:val="00213E42"/>
    <w:rsid w:val="0021404E"/>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095"/>
    <w:rsid w:val="0022418D"/>
    <w:rsid w:val="00224753"/>
    <w:rsid w:val="00224C82"/>
    <w:rsid w:val="00224FC3"/>
    <w:rsid w:val="0022584B"/>
    <w:rsid w:val="002258AD"/>
    <w:rsid w:val="002268E1"/>
    <w:rsid w:val="00230259"/>
    <w:rsid w:val="00230E46"/>
    <w:rsid w:val="00230F66"/>
    <w:rsid w:val="00231367"/>
    <w:rsid w:val="002314B1"/>
    <w:rsid w:val="00231642"/>
    <w:rsid w:val="002318A4"/>
    <w:rsid w:val="00231A2B"/>
    <w:rsid w:val="00231A50"/>
    <w:rsid w:val="002328F4"/>
    <w:rsid w:val="002337FA"/>
    <w:rsid w:val="002340A1"/>
    <w:rsid w:val="00234296"/>
    <w:rsid w:val="00234BC2"/>
    <w:rsid w:val="00234E31"/>
    <w:rsid w:val="00235138"/>
    <w:rsid w:val="00235255"/>
    <w:rsid w:val="002353EA"/>
    <w:rsid w:val="002354C1"/>
    <w:rsid w:val="0023561C"/>
    <w:rsid w:val="002356A3"/>
    <w:rsid w:val="00235B73"/>
    <w:rsid w:val="00235C5F"/>
    <w:rsid w:val="00235CDE"/>
    <w:rsid w:val="00235D79"/>
    <w:rsid w:val="00236DC9"/>
    <w:rsid w:val="002375A8"/>
    <w:rsid w:val="0023772C"/>
    <w:rsid w:val="00237BAC"/>
    <w:rsid w:val="00237C00"/>
    <w:rsid w:val="002400E7"/>
    <w:rsid w:val="0024050A"/>
    <w:rsid w:val="002408B9"/>
    <w:rsid w:val="002408E4"/>
    <w:rsid w:val="002409AD"/>
    <w:rsid w:val="002412DA"/>
    <w:rsid w:val="002422DB"/>
    <w:rsid w:val="002431DC"/>
    <w:rsid w:val="00243DF8"/>
    <w:rsid w:val="0024448F"/>
    <w:rsid w:val="00245286"/>
    <w:rsid w:val="002464A9"/>
    <w:rsid w:val="0024745A"/>
    <w:rsid w:val="00250FD7"/>
    <w:rsid w:val="0025103D"/>
    <w:rsid w:val="002513E1"/>
    <w:rsid w:val="00252161"/>
    <w:rsid w:val="002522E0"/>
    <w:rsid w:val="00253091"/>
    <w:rsid w:val="0025327E"/>
    <w:rsid w:val="002537C1"/>
    <w:rsid w:val="00254154"/>
    <w:rsid w:val="00254222"/>
    <w:rsid w:val="002542B0"/>
    <w:rsid w:val="00254485"/>
    <w:rsid w:val="00255BAF"/>
    <w:rsid w:val="0025651D"/>
    <w:rsid w:val="00256C2E"/>
    <w:rsid w:val="00257DC5"/>
    <w:rsid w:val="00261F8A"/>
    <w:rsid w:val="00262A0B"/>
    <w:rsid w:val="00262A20"/>
    <w:rsid w:val="00262A78"/>
    <w:rsid w:val="00262BA3"/>
    <w:rsid w:val="002631A9"/>
    <w:rsid w:val="002631D6"/>
    <w:rsid w:val="00263D29"/>
    <w:rsid w:val="0026407B"/>
    <w:rsid w:val="002640E6"/>
    <w:rsid w:val="0026429E"/>
    <w:rsid w:val="0026448B"/>
    <w:rsid w:val="00264C15"/>
    <w:rsid w:val="00265056"/>
    <w:rsid w:val="002655E3"/>
    <w:rsid w:val="002655EC"/>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5F55"/>
    <w:rsid w:val="00276463"/>
    <w:rsid w:val="00277038"/>
    <w:rsid w:val="0027715B"/>
    <w:rsid w:val="002778EB"/>
    <w:rsid w:val="00277F11"/>
    <w:rsid w:val="002804F0"/>
    <w:rsid w:val="00280850"/>
    <w:rsid w:val="00281580"/>
    <w:rsid w:val="00282CB4"/>
    <w:rsid w:val="00283111"/>
    <w:rsid w:val="00283E81"/>
    <w:rsid w:val="002842F2"/>
    <w:rsid w:val="0028513D"/>
    <w:rsid w:val="002853B0"/>
    <w:rsid w:val="00285AEB"/>
    <w:rsid w:val="00285FD0"/>
    <w:rsid w:val="00286471"/>
    <w:rsid w:val="00286C08"/>
    <w:rsid w:val="00286CA5"/>
    <w:rsid w:val="00286E2F"/>
    <w:rsid w:val="002874DF"/>
    <w:rsid w:val="0028765C"/>
    <w:rsid w:val="00287876"/>
    <w:rsid w:val="0029008A"/>
    <w:rsid w:val="00290CEE"/>
    <w:rsid w:val="002910AD"/>
    <w:rsid w:val="002926DF"/>
    <w:rsid w:val="0029296E"/>
    <w:rsid w:val="0029314D"/>
    <w:rsid w:val="00293EEC"/>
    <w:rsid w:val="00294633"/>
    <w:rsid w:val="0029501A"/>
    <w:rsid w:val="00295822"/>
    <w:rsid w:val="00295BF2"/>
    <w:rsid w:val="00295D92"/>
    <w:rsid w:val="00296775"/>
    <w:rsid w:val="00296CB5"/>
    <w:rsid w:val="00297B4F"/>
    <w:rsid w:val="002A00F4"/>
    <w:rsid w:val="002A01C7"/>
    <w:rsid w:val="002A01CB"/>
    <w:rsid w:val="002A0311"/>
    <w:rsid w:val="002A073E"/>
    <w:rsid w:val="002A0AF6"/>
    <w:rsid w:val="002A0E49"/>
    <w:rsid w:val="002A122F"/>
    <w:rsid w:val="002A1478"/>
    <w:rsid w:val="002A184A"/>
    <w:rsid w:val="002A19A8"/>
    <w:rsid w:val="002A1C68"/>
    <w:rsid w:val="002A2006"/>
    <w:rsid w:val="002A2017"/>
    <w:rsid w:val="002A30DE"/>
    <w:rsid w:val="002A348A"/>
    <w:rsid w:val="002A3B81"/>
    <w:rsid w:val="002A3D21"/>
    <w:rsid w:val="002A3FE2"/>
    <w:rsid w:val="002A46E6"/>
    <w:rsid w:val="002A482D"/>
    <w:rsid w:val="002A485C"/>
    <w:rsid w:val="002A4E48"/>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E22"/>
    <w:rsid w:val="002B63FD"/>
    <w:rsid w:val="002B6B88"/>
    <w:rsid w:val="002B7B83"/>
    <w:rsid w:val="002B7C3C"/>
    <w:rsid w:val="002C00F9"/>
    <w:rsid w:val="002C0B37"/>
    <w:rsid w:val="002C0EAF"/>
    <w:rsid w:val="002C25BD"/>
    <w:rsid w:val="002C2AAB"/>
    <w:rsid w:val="002C300F"/>
    <w:rsid w:val="002C332B"/>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0BF"/>
    <w:rsid w:val="002D455B"/>
    <w:rsid w:val="002D5451"/>
    <w:rsid w:val="002D5EFF"/>
    <w:rsid w:val="002D64F0"/>
    <w:rsid w:val="002D6819"/>
    <w:rsid w:val="002D694E"/>
    <w:rsid w:val="002D6BDD"/>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12"/>
    <w:rsid w:val="002F0798"/>
    <w:rsid w:val="002F1032"/>
    <w:rsid w:val="002F2342"/>
    <w:rsid w:val="002F2502"/>
    <w:rsid w:val="002F29E8"/>
    <w:rsid w:val="002F3267"/>
    <w:rsid w:val="002F343F"/>
    <w:rsid w:val="002F403F"/>
    <w:rsid w:val="002F4B8D"/>
    <w:rsid w:val="002F56E6"/>
    <w:rsid w:val="002F5BCA"/>
    <w:rsid w:val="002F5F1A"/>
    <w:rsid w:val="002F616A"/>
    <w:rsid w:val="002F6716"/>
    <w:rsid w:val="002F6CDB"/>
    <w:rsid w:val="002F746E"/>
    <w:rsid w:val="002F7731"/>
    <w:rsid w:val="0030026F"/>
    <w:rsid w:val="00300781"/>
    <w:rsid w:val="003009CF"/>
    <w:rsid w:val="00300A7F"/>
    <w:rsid w:val="0030150A"/>
    <w:rsid w:val="00301518"/>
    <w:rsid w:val="00301694"/>
    <w:rsid w:val="00302F73"/>
    <w:rsid w:val="0030366E"/>
    <w:rsid w:val="0030391A"/>
    <w:rsid w:val="003045CF"/>
    <w:rsid w:val="00304CAE"/>
    <w:rsid w:val="003064E1"/>
    <w:rsid w:val="00306EEA"/>
    <w:rsid w:val="0030708D"/>
    <w:rsid w:val="00307386"/>
    <w:rsid w:val="00307CBF"/>
    <w:rsid w:val="00307EC5"/>
    <w:rsid w:val="00307F93"/>
    <w:rsid w:val="003100AE"/>
    <w:rsid w:val="00311D00"/>
    <w:rsid w:val="003125D4"/>
    <w:rsid w:val="00312A72"/>
    <w:rsid w:val="00312BA9"/>
    <w:rsid w:val="0031447C"/>
    <w:rsid w:val="003146B7"/>
    <w:rsid w:val="00314DFF"/>
    <w:rsid w:val="00315660"/>
    <w:rsid w:val="003160DC"/>
    <w:rsid w:val="00316554"/>
    <w:rsid w:val="00316967"/>
    <w:rsid w:val="00316AF4"/>
    <w:rsid w:val="00316AFD"/>
    <w:rsid w:val="0031713C"/>
    <w:rsid w:val="0031714A"/>
    <w:rsid w:val="003171FC"/>
    <w:rsid w:val="00317284"/>
    <w:rsid w:val="003174DF"/>
    <w:rsid w:val="003178AD"/>
    <w:rsid w:val="00317B28"/>
    <w:rsid w:val="00320834"/>
    <w:rsid w:val="00320DB6"/>
    <w:rsid w:val="00321927"/>
    <w:rsid w:val="00322441"/>
    <w:rsid w:val="003224C8"/>
    <w:rsid w:val="00322B62"/>
    <w:rsid w:val="00322EA5"/>
    <w:rsid w:val="00323276"/>
    <w:rsid w:val="00323428"/>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A0"/>
    <w:rsid w:val="003368E8"/>
    <w:rsid w:val="00337E57"/>
    <w:rsid w:val="00340170"/>
    <w:rsid w:val="00340383"/>
    <w:rsid w:val="00340682"/>
    <w:rsid w:val="00340968"/>
    <w:rsid w:val="00340B39"/>
    <w:rsid w:val="00341A34"/>
    <w:rsid w:val="00341BA6"/>
    <w:rsid w:val="00341EA6"/>
    <w:rsid w:val="00341EDB"/>
    <w:rsid w:val="00341F3E"/>
    <w:rsid w:val="00342D78"/>
    <w:rsid w:val="003430BD"/>
    <w:rsid w:val="003435CB"/>
    <w:rsid w:val="003435E5"/>
    <w:rsid w:val="003440D3"/>
    <w:rsid w:val="00344877"/>
    <w:rsid w:val="00345489"/>
    <w:rsid w:val="00345B80"/>
    <w:rsid w:val="00345DB3"/>
    <w:rsid w:val="0034628C"/>
    <w:rsid w:val="00347E10"/>
    <w:rsid w:val="00350201"/>
    <w:rsid w:val="00350A57"/>
    <w:rsid w:val="003513C4"/>
    <w:rsid w:val="003524CA"/>
    <w:rsid w:val="003537F4"/>
    <w:rsid w:val="003538DA"/>
    <w:rsid w:val="00354AB3"/>
    <w:rsid w:val="003554D5"/>
    <w:rsid w:val="00355864"/>
    <w:rsid w:val="003559BD"/>
    <w:rsid w:val="0035628A"/>
    <w:rsid w:val="0035651B"/>
    <w:rsid w:val="00356A4D"/>
    <w:rsid w:val="00357E87"/>
    <w:rsid w:val="00360522"/>
    <w:rsid w:val="00360589"/>
    <w:rsid w:val="00360F67"/>
    <w:rsid w:val="0036115A"/>
    <w:rsid w:val="003611F2"/>
    <w:rsid w:val="003614D0"/>
    <w:rsid w:val="003615A3"/>
    <w:rsid w:val="00361D59"/>
    <w:rsid w:val="00361DA4"/>
    <w:rsid w:val="00361E75"/>
    <w:rsid w:val="003620CB"/>
    <w:rsid w:val="003627CC"/>
    <w:rsid w:val="003628AD"/>
    <w:rsid w:val="00362C34"/>
    <w:rsid w:val="003632AA"/>
    <w:rsid w:val="003634BF"/>
    <w:rsid w:val="003637EA"/>
    <w:rsid w:val="00364632"/>
    <w:rsid w:val="0036482F"/>
    <w:rsid w:val="00364848"/>
    <w:rsid w:val="00364A45"/>
    <w:rsid w:val="00364ABC"/>
    <w:rsid w:val="003659C8"/>
    <w:rsid w:val="00365AEF"/>
    <w:rsid w:val="00365B50"/>
    <w:rsid w:val="00365CC3"/>
    <w:rsid w:val="00365E8D"/>
    <w:rsid w:val="003704E7"/>
    <w:rsid w:val="003705C4"/>
    <w:rsid w:val="003715A8"/>
    <w:rsid w:val="00371AFE"/>
    <w:rsid w:val="00371D12"/>
    <w:rsid w:val="0037210B"/>
    <w:rsid w:val="0037258A"/>
    <w:rsid w:val="00372CC0"/>
    <w:rsid w:val="00372DD3"/>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A35"/>
    <w:rsid w:val="00382C04"/>
    <w:rsid w:val="003835A8"/>
    <w:rsid w:val="0038411B"/>
    <w:rsid w:val="00385EAC"/>
    <w:rsid w:val="003878DB"/>
    <w:rsid w:val="00387A05"/>
    <w:rsid w:val="00387B7E"/>
    <w:rsid w:val="00390F1D"/>
    <w:rsid w:val="00390F71"/>
    <w:rsid w:val="003910AB"/>
    <w:rsid w:val="00391C90"/>
    <w:rsid w:val="00392E58"/>
    <w:rsid w:val="00393497"/>
    <w:rsid w:val="003939AF"/>
    <w:rsid w:val="00393EA8"/>
    <w:rsid w:val="003942FA"/>
    <w:rsid w:val="00394669"/>
    <w:rsid w:val="003954FF"/>
    <w:rsid w:val="00395C27"/>
    <w:rsid w:val="00396847"/>
    <w:rsid w:val="00396DC1"/>
    <w:rsid w:val="00397003"/>
    <w:rsid w:val="0039735D"/>
    <w:rsid w:val="00397ED4"/>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439"/>
    <w:rsid w:val="003A6A5D"/>
    <w:rsid w:val="003A6BB8"/>
    <w:rsid w:val="003A70A2"/>
    <w:rsid w:val="003A7276"/>
    <w:rsid w:val="003A7598"/>
    <w:rsid w:val="003B0337"/>
    <w:rsid w:val="003B09EA"/>
    <w:rsid w:val="003B160C"/>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138"/>
    <w:rsid w:val="003C390D"/>
    <w:rsid w:val="003C4664"/>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63"/>
    <w:rsid w:val="003D73BE"/>
    <w:rsid w:val="003D7A41"/>
    <w:rsid w:val="003D7ECF"/>
    <w:rsid w:val="003E1010"/>
    <w:rsid w:val="003E198A"/>
    <w:rsid w:val="003E1CAE"/>
    <w:rsid w:val="003E236D"/>
    <w:rsid w:val="003E2A77"/>
    <w:rsid w:val="003E356F"/>
    <w:rsid w:val="003E35EC"/>
    <w:rsid w:val="003E36B0"/>
    <w:rsid w:val="003E3C6D"/>
    <w:rsid w:val="003E4418"/>
    <w:rsid w:val="003E4F22"/>
    <w:rsid w:val="003E553D"/>
    <w:rsid w:val="003E58CC"/>
    <w:rsid w:val="003E658B"/>
    <w:rsid w:val="003E6A77"/>
    <w:rsid w:val="003E6B53"/>
    <w:rsid w:val="003E701E"/>
    <w:rsid w:val="003E7AB8"/>
    <w:rsid w:val="003E7BA6"/>
    <w:rsid w:val="003E7E12"/>
    <w:rsid w:val="003F0178"/>
    <w:rsid w:val="003F01CA"/>
    <w:rsid w:val="003F021F"/>
    <w:rsid w:val="003F04D9"/>
    <w:rsid w:val="003F0B5C"/>
    <w:rsid w:val="003F17BC"/>
    <w:rsid w:val="003F2329"/>
    <w:rsid w:val="003F3070"/>
    <w:rsid w:val="003F3090"/>
    <w:rsid w:val="003F37E7"/>
    <w:rsid w:val="003F3A78"/>
    <w:rsid w:val="003F4020"/>
    <w:rsid w:val="003F4160"/>
    <w:rsid w:val="003F416D"/>
    <w:rsid w:val="003F41F1"/>
    <w:rsid w:val="003F48CA"/>
    <w:rsid w:val="003F4D38"/>
    <w:rsid w:val="003F50A3"/>
    <w:rsid w:val="003F5696"/>
    <w:rsid w:val="003F58C5"/>
    <w:rsid w:val="003F5920"/>
    <w:rsid w:val="003F62A6"/>
    <w:rsid w:val="003F6EED"/>
    <w:rsid w:val="003F7C18"/>
    <w:rsid w:val="0040009E"/>
    <w:rsid w:val="004003E7"/>
    <w:rsid w:val="00401997"/>
    <w:rsid w:val="00401A11"/>
    <w:rsid w:val="00401A69"/>
    <w:rsid w:val="00401B34"/>
    <w:rsid w:val="00402184"/>
    <w:rsid w:val="0040273F"/>
    <w:rsid w:val="00403117"/>
    <w:rsid w:val="0040327C"/>
    <w:rsid w:val="00403399"/>
    <w:rsid w:val="004045F2"/>
    <w:rsid w:val="0040559C"/>
    <w:rsid w:val="004058C9"/>
    <w:rsid w:val="0040626D"/>
    <w:rsid w:val="0040786F"/>
    <w:rsid w:val="00407B65"/>
    <w:rsid w:val="00407C6F"/>
    <w:rsid w:val="00410294"/>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67E"/>
    <w:rsid w:val="00423DDE"/>
    <w:rsid w:val="00424E12"/>
    <w:rsid w:val="0042533C"/>
    <w:rsid w:val="004253D0"/>
    <w:rsid w:val="0042565B"/>
    <w:rsid w:val="004257A9"/>
    <w:rsid w:val="00425919"/>
    <w:rsid w:val="00426A0F"/>
    <w:rsid w:val="004272CB"/>
    <w:rsid w:val="004278C1"/>
    <w:rsid w:val="00427AAC"/>
    <w:rsid w:val="00427E93"/>
    <w:rsid w:val="0043034A"/>
    <w:rsid w:val="0043131C"/>
    <w:rsid w:val="00433809"/>
    <w:rsid w:val="00433C29"/>
    <w:rsid w:val="00434841"/>
    <w:rsid w:val="004352B5"/>
    <w:rsid w:val="004355AC"/>
    <w:rsid w:val="00435628"/>
    <w:rsid w:val="00435896"/>
    <w:rsid w:val="0043620B"/>
    <w:rsid w:val="00436568"/>
    <w:rsid w:val="00437428"/>
    <w:rsid w:val="00440133"/>
    <w:rsid w:val="004402BB"/>
    <w:rsid w:val="004416CC"/>
    <w:rsid w:val="00442327"/>
    <w:rsid w:val="00443DAF"/>
    <w:rsid w:val="00443FE8"/>
    <w:rsid w:val="00444826"/>
    <w:rsid w:val="00444A2B"/>
    <w:rsid w:val="00445FEF"/>
    <w:rsid w:val="004460FA"/>
    <w:rsid w:val="00446251"/>
    <w:rsid w:val="0044693F"/>
    <w:rsid w:val="00446C80"/>
    <w:rsid w:val="00446D30"/>
    <w:rsid w:val="00446D52"/>
    <w:rsid w:val="0044707A"/>
    <w:rsid w:val="00447130"/>
    <w:rsid w:val="004477AC"/>
    <w:rsid w:val="004500F2"/>
    <w:rsid w:val="00450432"/>
    <w:rsid w:val="0045094E"/>
    <w:rsid w:val="00450A76"/>
    <w:rsid w:val="00450C05"/>
    <w:rsid w:val="004511CD"/>
    <w:rsid w:val="00451266"/>
    <w:rsid w:val="00451907"/>
    <w:rsid w:val="0045291C"/>
    <w:rsid w:val="00452C14"/>
    <w:rsid w:val="00452D98"/>
    <w:rsid w:val="00453A69"/>
    <w:rsid w:val="00453B1E"/>
    <w:rsid w:val="00453D53"/>
    <w:rsid w:val="00453EC5"/>
    <w:rsid w:val="0045445A"/>
    <w:rsid w:val="004551F9"/>
    <w:rsid w:val="00455970"/>
    <w:rsid w:val="00456F53"/>
    <w:rsid w:val="00457CEE"/>
    <w:rsid w:val="004603B8"/>
    <w:rsid w:val="004607CA"/>
    <w:rsid w:val="00460956"/>
    <w:rsid w:val="00460A45"/>
    <w:rsid w:val="00461525"/>
    <w:rsid w:val="004617BA"/>
    <w:rsid w:val="00461B73"/>
    <w:rsid w:val="00461CC3"/>
    <w:rsid w:val="004620E3"/>
    <w:rsid w:val="00462EC2"/>
    <w:rsid w:val="004638E9"/>
    <w:rsid w:val="00463F7F"/>
    <w:rsid w:val="004647DF"/>
    <w:rsid w:val="004648C3"/>
    <w:rsid w:val="004651F3"/>
    <w:rsid w:val="004657A2"/>
    <w:rsid w:val="00465B46"/>
    <w:rsid w:val="00466483"/>
    <w:rsid w:val="0046686B"/>
    <w:rsid w:val="00466EEA"/>
    <w:rsid w:val="0046701D"/>
    <w:rsid w:val="004672A6"/>
    <w:rsid w:val="00467965"/>
    <w:rsid w:val="00470221"/>
    <w:rsid w:val="004702EC"/>
    <w:rsid w:val="0047037C"/>
    <w:rsid w:val="004705CD"/>
    <w:rsid w:val="00470B27"/>
    <w:rsid w:val="00471D7F"/>
    <w:rsid w:val="00471D8E"/>
    <w:rsid w:val="00472D99"/>
    <w:rsid w:val="00473B5A"/>
    <w:rsid w:val="0047439C"/>
    <w:rsid w:val="00474451"/>
    <w:rsid w:val="0047451B"/>
    <w:rsid w:val="00474BE9"/>
    <w:rsid w:val="00475571"/>
    <w:rsid w:val="00475C77"/>
    <w:rsid w:val="00475E7A"/>
    <w:rsid w:val="004760D4"/>
    <w:rsid w:val="00476591"/>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870F3"/>
    <w:rsid w:val="0049166F"/>
    <w:rsid w:val="00491B77"/>
    <w:rsid w:val="00491D77"/>
    <w:rsid w:val="00491E9F"/>
    <w:rsid w:val="004924AB"/>
    <w:rsid w:val="00492604"/>
    <w:rsid w:val="00492642"/>
    <w:rsid w:val="004930DB"/>
    <w:rsid w:val="0049362D"/>
    <w:rsid w:val="004936A7"/>
    <w:rsid w:val="004939BC"/>
    <w:rsid w:val="004941E5"/>
    <w:rsid w:val="00495AC8"/>
    <w:rsid w:val="00495BD6"/>
    <w:rsid w:val="004960DA"/>
    <w:rsid w:val="004961A0"/>
    <w:rsid w:val="00496AFF"/>
    <w:rsid w:val="00497B04"/>
    <w:rsid w:val="00497CA4"/>
    <w:rsid w:val="00497E2D"/>
    <w:rsid w:val="004A0158"/>
    <w:rsid w:val="004A16CA"/>
    <w:rsid w:val="004A1CDC"/>
    <w:rsid w:val="004A1F6A"/>
    <w:rsid w:val="004A2EBF"/>
    <w:rsid w:val="004A30E0"/>
    <w:rsid w:val="004A34F8"/>
    <w:rsid w:val="004A38C6"/>
    <w:rsid w:val="004A4113"/>
    <w:rsid w:val="004A49B9"/>
    <w:rsid w:val="004A4D2E"/>
    <w:rsid w:val="004A544C"/>
    <w:rsid w:val="004A56DD"/>
    <w:rsid w:val="004A66A3"/>
    <w:rsid w:val="004A68A9"/>
    <w:rsid w:val="004A6C22"/>
    <w:rsid w:val="004A713D"/>
    <w:rsid w:val="004A7312"/>
    <w:rsid w:val="004A7943"/>
    <w:rsid w:val="004A79AD"/>
    <w:rsid w:val="004B0236"/>
    <w:rsid w:val="004B0551"/>
    <w:rsid w:val="004B17FB"/>
    <w:rsid w:val="004B18E9"/>
    <w:rsid w:val="004B1A77"/>
    <w:rsid w:val="004B1AFF"/>
    <w:rsid w:val="004B1DCE"/>
    <w:rsid w:val="004B34F1"/>
    <w:rsid w:val="004B38A6"/>
    <w:rsid w:val="004B38C0"/>
    <w:rsid w:val="004B416A"/>
    <w:rsid w:val="004B5B19"/>
    <w:rsid w:val="004B5C54"/>
    <w:rsid w:val="004B6B80"/>
    <w:rsid w:val="004B7067"/>
    <w:rsid w:val="004B7744"/>
    <w:rsid w:val="004B77B1"/>
    <w:rsid w:val="004B79FA"/>
    <w:rsid w:val="004B7E05"/>
    <w:rsid w:val="004C0504"/>
    <w:rsid w:val="004C115C"/>
    <w:rsid w:val="004C1460"/>
    <w:rsid w:val="004C1A39"/>
    <w:rsid w:val="004C1D92"/>
    <w:rsid w:val="004C1ECA"/>
    <w:rsid w:val="004C2453"/>
    <w:rsid w:val="004C28E4"/>
    <w:rsid w:val="004C2D97"/>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D3B"/>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039"/>
    <w:rsid w:val="004E1968"/>
    <w:rsid w:val="004E1EAC"/>
    <w:rsid w:val="004E3F05"/>
    <w:rsid w:val="004E3F2E"/>
    <w:rsid w:val="004E4432"/>
    <w:rsid w:val="004E4455"/>
    <w:rsid w:val="004E4771"/>
    <w:rsid w:val="004E4CE2"/>
    <w:rsid w:val="004E5042"/>
    <w:rsid w:val="004E5739"/>
    <w:rsid w:val="004E5A16"/>
    <w:rsid w:val="004E6257"/>
    <w:rsid w:val="004E656E"/>
    <w:rsid w:val="004E657B"/>
    <w:rsid w:val="004E69BD"/>
    <w:rsid w:val="004E7656"/>
    <w:rsid w:val="004F074C"/>
    <w:rsid w:val="004F0AF0"/>
    <w:rsid w:val="004F0F8B"/>
    <w:rsid w:val="004F1651"/>
    <w:rsid w:val="004F18D5"/>
    <w:rsid w:val="004F1A10"/>
    <w:rsid w:val="004F2168"/>
    <w:rsid w:val="004F291A"/>
    <w:rsid w:val="004F2D4F"/>
    <w:rsid w:val="004F2FBA"/>
    <w:rsid w:val="004F36F0"/>
    <w:rsid w:val="004F3C9D"/>
    <w:rsid w:val="004F5158"/>
    <w:rsid w:val="004F5223"/>
    <w:rsid w:val="004F579E"/>
    <w:rsid w:val="004F5B1B"/>
    <w:rsid w:val="004F5D76"/>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BC8"/>
    <w:rsid w:val="00510D83"/>
    <w:rsid w:val="00511769"/>
    <w:rsid w:val="00511A50"/>
    <w:rsid w:val="00511A62"/>
    <w:rsid w:val="00511B4B"/>
    <w:rsid w:val="00511DF1"/>
    <w:rsid w:val="00511E0F"/>
    <w:rsid w:val="00511EED"/>
    <w:rsid w:val="00511EF4"/>
    <w:rsid w:val="005124FE"/>
    <w:rsid w:val="0051280D"/>
    <w:rsid w:val="005138AB"/>
    <w:rsid w:val="005144DD"/>
    <w:rsid w:val="00514728"/>
    <w:rsid w:val="00516197"/>
    <w:rsid w:val="005167D9"/>
    <w:rsid w:val="00517E3C"/>
    <w:rsid w:val="00520239"/>
    <w:rsid w:val="00520896"/>
    <w:rsid w:val="005214A9"/>
    <w:rsid w:val="00521672"/>
    <w:rsid w:val="005217A4"/>
    <w:rsid w:val="00522747"/>
    <w:rsid w:val="00522ACB"/>
    <w:rsid w:val="00523F5F"/>
    <w:rsid w:val="00523FF7"/>
    <w:rsid w:val="00524454"/>
    <w:rsid w:val="00524BB7"/>
    <w:rsid w:val="00524E4E"/>
    <w:rsid w:val="00526C00"/>
    <w:rsid w:val="005271AF"/>
    <w:rsid w:val="0052725F"/>
    <w:rsid w:val="0052787E"/>
    <w:rsid w:val="00527FFB"/>
    <w:rsid w:val="005307B7"/>
    <w:rsid w:val="00532070"/>
    <w:rsid w:val="005320A5"/>
    <w:rsid w:val="00532F6F"/>
    <w:rsid w:val="00533576"/>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589"/>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173"/>
    <w:rsid w:val="005514D3"/>
    <w:rsid w:val="00551707"/>
    <w:rsid w:val="00552108"/>
    <w:rsid w:val="0055224C"/>
    <w:rsid w:val="00553438"/>
    <w:rsid w:val="0055352E"/>
    <w:rsid w:val="0055416D"/>
    <w:rsid w:val="0055430B"/>
    <w:rsid w:val="0055472E"/>
    <w:rsid w:val="00554A6D"/>
    <w:rsid w:val="00555696"/>
    <w:rsid w:val="0055703A"/>
    <w:rsid w:val="00557334"/>
    <w:rsid w:val="00557B2C"/>
    <w:rsid w:val="00557F59"/>
    <w:rsid w:val="00560A00"/>
    <w:rsid w:val="00560F1B"/>
    <w:rsid w:val="005614D2"/>
    <w:rsid w:val="005619CD"/>
    <w:rsid w:val="00562039"/>
    <w:rsid w:val="005621AC"/>
    <w:rsid w:val="00562596"/>
    <w:rsid w:val="00562EE0"/>
    <w:rsid w:val="0056393E"/>
    <w:rsid w:val="005643B5"/>
    <w:rsid w:val="00564639"/>
    <w:rsid w:val="005648AD"/>
    <w:rsid w:val="00564D8E"/>
    <w:rsid w:val="005655AC"/>
    <w:rsid w:val="005657B4"/>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A2F"/>
    <w:rsid w:val="00575B1D"/>
    <w:rsid w:val="00575D7D"/>
    <w:rsid w:val="00575E87"/>
    <w:rsid w:val="00576916"/>
    <w:rsid w:val="00576B73"/>
    <w:rsid w:val="00577021"/>
    <w:rsid w:val="00577216"/>
    <w:rsid w:val="0057723A"/>
    <w:rsid w:val="005775AC"/>
    <w:rsid w:val="005776D7"/>
    <w:rsid w:val="00577E4D"/>
    <w:rsid w:val="005800F2"/>
    <w:rsid w:val="00580663"/>
    <w:rsid w:val="005808F6"/>
    <w:rsid w:val="00582241"/>
    <w:rsid w:val="0058269F"/>
    <w:rsid w:val="00582A4B"/>
    <w:rsid w:val="00582C15"/>
    <w:rsid w:val="00583D86"/>
    <w:rsid w:val="00583FD3"/>
    <w:rsid w:val="005841B3"/>
    <w:rsid w:val="0058536D"/>
    <w:rsid w:val="0058582F"/>
    <w:rsid w:val="005862A8"/>
    <w:rsid w:val="005864B4"/>
    <w:rsid w:val="00586613"/>
    <w:rsid w:val="00590146"/>
    <w:rsid w:val="005902C6"/>
    <w:rsid w:val="005904FA"/>
    <w:rsid w:val="00590584"/>
    <w:rsid w:val="00590A9B"/>
    <w:rsid w:val="005914BC"/>
    <w:rsid w:val="00591DE3"/>
    <w:rsid w:val="00591E72"/>
    <w:rsid w:val="005923E7"/>
    <w:rsid w:val="005932B8"/>
    <w:rsid w:val="00593A65"/>
    <w:rsid w:val="00593B2C"/>
    <w:rsid w:val="0059408B"/>
    <w:rsid w:val="00594225"/>
    <w:rsid w:val="00594DDC"/>
    <w:rsid w:val="005958DE"/>
    <w:rsid w:val="00595AAC"/>
    <w:rsid w:val="00595FCF"/>
    <w:rsid w:val="005961AC"/>
    <w:rsid w:val="005963C9"/>
    <w:rsid w:val="00596708"/>
    <w:rsid w:val="00596CFA"/>
    <w:rsid w:val="00596ED1"/>
    <w:rsid w:val="00596F7E"/>
    <w:rsid w:val="00597297"/>
    <w:rsid w:val="0059756F"/>
    <w:rsid w:val="00597647"/>
    <w:rsid w:val="005A01B6"/>
    <w:rsid w:val="005A11E2"/>
    <w:rsid w:val="005A1BC6"/>
    <w:rsid w:val="005A3BF6"/>
    <w:rsid w:val="005A3C4E"/>
    <w:rsid w:val="005A3FA2"/>
    <w:rsid w:val="005A5384"/>
    <w:rsid w:val="005A53C0"/>
    <w:rsid w:val="005A59DC"/>
    <w:rsid w:val="005A654D"/>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27C"/>
    <w:rsid w:val="005B6506"/>
    <w:rsid w:val="005C0369"/>
    <w:rsid w:val="005C0B46"/>
    <w:rsid w:val="005C0F07"/>
    <w:rsid w:val="005C1A58"/>
    <w:rsid w:val="005C1B19"/>
    <w:rsid w:val="005C20DB"/>
    <w:rsid w:val="005C2275"/>
    <w:rsid w:val="005C24BE"/>
    <w:rsid w:val="005C2779"/>
    <w:rsid w:val="005C2CD9"/>
    <w:rsid w:val="005C302A"/>
    <w:rsid w:val="005C3C00"/>
    <w:rsid w:val="005C4D85"/>
    <w:rsid w:val="005C5157"/>
    <w:rsid w:val="005C52A8"/>
    <w:rsid w:val="005C53EC"/>
    <w:rsid w:val="005C5594"/>
    <w:rsid w:val="005C5756"/>
    <w:rsid w:val="005C584A"/>
    <w:rsid w:val="005C5876"/>
    <w:rsid w:val="005C5EE5"/>
    <w:rsid w:val="005C6F8F"/>
    <w:rsid w:val="005C71C1"/>
    <w:rsid w:val="005D0068"/>
    <w:rsid w:val="005D0130"/>
    <w:rsid w:val="005D03C3"/>
    <w:rsid w:val="005D058E"/>
    <w:rsid w:val="005D083B"/>
    <w:rsid w:val="005D0B50"/>
    <w:rsid w:val="005D0E61"/>
    <w:rsid w:val="005D1F1E"/>
    <w:rsid w:val="005D2BD6"/>
    <w:rsid w:val="005D2FBB"/>
    <w:rsid w:val="005D321C"/>
    <w:rsid w:val="005D37D7"/>
    <w:rsid w:val="005D43EF"/>
    <w:rsid w:val="005D44F5"/>
    <w:rsid w:val="005D46C4"/>
    <w:rsid w:val="005D5010"/>
    <w:rsid w:val="005D5EAF"/>
    <w:rsid w:val="005D61B4"/>
    <w:rsid w:val="005D69EC"/>
    <w:rsid w:val="005D6CCB"/>
    <w:rsid w:val="005D6CEB"/>
    <w:rsid w:val="005D70A4"/>
    <w:rsid w:val="005D712F"/>
    <w:rsid w:val="005D77EF"/>
    <w:rsid w:val="005D7B5C"/>
    <w:rsid w:val="005D7F84"/>
    <w:rsid w:val="005E0CEB"/>
    <w:rsid w:val="005E114E"/>
    <w:rsid w:val="005E1D36"/>
    <w:rsid w:val="005E2884"/>
    <w:rsid w:val="005E28CC"/>
    <w:rsid w:val="005E2F2A"/>
    <w:rsid w:val="005E33B5"/>
    <w:rsid w:val="005E35EE"/>
    <w:rsid w:val="005E3913"/>
    <w:rsid w:val="005E3C70"/>
    <w:rsid w:val="005E3F68"/>
    <w:rsid w:val="005E3F90"/>
    <w:rsid w:val="005E4C78"/>
    <w:rsid w:val="005E6661"/>
    <w:rsid w:val="005E6C61"/>
    <w:rsid w:val="005E711E"/>
    <w:rsid w:val="005E789B"/>
    <w:rsid w:val="005F1A38"/>
    <w:rsid w:val="005F1E51"/>
    <w:rsid w:val="005F1F86"/>
    <w:rsid w:val="005F2C59"/>
    <w:rsid w:val="005F412F"/>
    <w:rsid w:val="005F4473"/>
    <w:rsid w:val="005F4859"/>
    <w:rsid w:val="005F5495"/>
    <w:rsid w:val="005F5A85"/>
    <w:rsid w:val="005F72B1"/>
    <w:rsid w:val="006006BE"/>
    <w:rsid w:val="00602008"/>
    <w:rsid w:val="00602965"/>
    <w:rsid w:val="00602EC1"/>
    <w:rsid w:val="00602F3B"/>
    <w:rsid w:val="00603151"/>
    <w:rsid w:val="006031A0"/>
    <w:rsid w:val="00603DBD"/>
    <w:rsid w:val="00603E4D"/>
    <w:rsid w:val="00605270"/>
    <w:rsid w:val="00605353"/>
    <w:rsid w:val="006067FB"/>
    <w:rsid w:val="0060680E"/>
    <w:rsid w:val="00610314"/>
    <w:rsid w:val="00610BDD"/>
    <w:rsid w:val="006116D3"/>
    <w:rsid w:val="00611823"/>
    <w:rsid w:val="006118AF"/>
    <w:rsid w:val="00612469"/>
    <w:rsid w:val="006126F7"/>
    <w:rsid w:val="00613430"/>
    <w:rsid w:val="00613C33"/>
    <w:rsid w:val="00614541"/>
    <w:rsid w:val="00614AE6"/>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8AB"/>
    <w:rsid w:val="00625E87"/>
    <w:rsid w:val="00626212"/>
    <w:rsid w:val="00626431"/>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7D"/>
    <w:rsid w:val="00640CF9"/>
    <w:rsid w:val="00641A03"/>
    <w:rsid w:val="00641F3A"/>
    <w:rsid w:val="00643511"/>
    <w:rsid w:val="00643628"/>
    <w:rsid w:val="00644563"/>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46AE"/>
    <w:rsid w:val="00655061"/>
    <w:rsid w:val="00656AFF"/>
    <w:rsid w:val="006570BD"/>
    <w:rsid w:val="006576EF"/>
    <w:rsid w:val="00660305"/>
    <w:rsid w:val="00660917"/>
    <w:rsid w:val="0066117C"/>
    <w:rsid w:val="00661B0F"/>
    <w:rsid w:val="00662754"/>
    <w:rsid w:val="00662C0C"/>
    <w:rsid w:val="00662C11"/>
    <w:rsid w:val="00662CD2"/>
    <w:rsid w:val="006633A2"/>
    <w:rsid w:val="006639F5"/>
    <w:rsid w:val="00663A5A"/>
    <w:rsid w:val="00663A63"/>
    <w:rsid w:val="00663D45"/>
    <w:rsid w:val="00663D54"/>
    <w:rsid w:val="00663F07"/>
    <w:rsid w:val="00664583"/>
    <w:rsid w:val="00664A1D"/>
    <w:rsid w:val="00664EE1"/>
    <w:rsid w:val="00665199"/>
    <w:rsid w:val="006656D4"/>
    <w:rsid w:val="00665723"/>
    <w:rsid w:val="00665DD9"/>
    <w:rsid w:val="00666012"/>
    <w:rsid w:val="0066622D"/>
    <w:rsid w:val="00667100"/>
    <w:rsid w:val="00667841"/>
    <w:rsid w:val="00667FE5"/>
    <w:rsid w:val="006700D0"/>
    <w:rsid w:val="0067018E"/>
    <w:rsid w:val="006701A7"/>
    <w:rsid w:val="0067051E"/>
    <w:rsid w:val="00670F28"/>
    <w:rsid w:val="006716B4"/>
    <w:rsid w:val="00672938"/>
    <w:rsid w:val="0067327A"/>
    <w:rsid w:val="00673427"/>
    <w:rsid w:val="00673499"/>
    <w:rsid w:val="00673C99"/>
    <w:rsid w:val="00673E07"/>
    <w:rsid w:val="00673E0C"/>
    <w:rsid w:val="006746BF"/>
    <w:rsid w:val="00674E26"/>
    <w:rsid w:val="006752B9"/>
    <w:rsid w:val="006756E0"/>
    <w:rsid w:val="00675A7B"/>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6B0"/>
    <w:rsid w:val="00686B1D"/>
    <w:rsid w:val="00687BAF"/>
    <w:rsid w:val="0069058C"/>
    <w:rsid w:val="00690E69"/>
    <w:rsid w:val="00691E63"/>
    <w:rsid w:val="00692264"/>
    <w:rsid w:val="006939EE"/>
    <w:rsid w:val="00693B76"/>
    <w:rsid w:val="00693F07"/>
    <w:rsid w:val="0069433F"/>
    <w:rsid w:val="00694BC7"/>
    <w:rsid w:val="006953B3"/>
    <w:rsid w:val="0069569C"/>
    <w:rsid w:val="0069570D"/>
    <w:rsid w:val="0069626D"/>
    <w:rsid w:val="00696324"/>
    <w:rsid w:val="006977A7"/>
    <w:rsid w:val="006A0221"/>
    <w:rsid w:val="006A0659"/>
    <w:rsid w:val="006A09DF"/>
    <w:rsid w:val="006A13DA"/>
    <w:rsid w:val="006A1C9E"/>
    <w:rsid w:val="006A1CD4"/>
    <w:rsid w:val="006A1D23"/>
    <w:rsid w:val="006A1DFB"/>
    <w:rsid w:val="006A21F9"/>
    <w:rsid w:val="006A29F7"/>
    <w:rsid w:val="006A2FCE"/>
    <w:rsid w:val="006A32A7"/>
    <w:rsid w:val="006A342C"/>
    <w:rsid w:val="006A3438"/>
    <w:rsid w:val="006A356D"/>
    <w:rsid w:val="006A36C0"/>
    <w:rsid w:val="006A37B8"/>
    <w:rsid w:val="006A387F"/>
    <w:rsid w:val="006A443E"/>
    <w:rsid w:val="006A6B1A"/>
    <w:rsid w:val="006A7226"/>
    <w:rsid w:val="006A76F4"/>
    <w:rsid w:val="006A7BC4"/>
    <w:rsid w:val="006B0ABA"/>
    <w:rsid w:val="006B1877"/>
    <w:rsid w:val="006B1C63"/>
    <w:rsid w:val="006B2467"/>
    <w:rsid w:val="006B2850"/>
    <w:rsid w:val="006B4156"/>
    <w:rsid w:val="006B4332"/>
    <w:rsid w:val="006B48C3"/>
    <w:rsid w:val="006B4A38"/>
    <w:rsid w:val="006B5AD3"/>
    <w:rsid w:val="006B5C88"/>
    <w:rsid w:val="006B5EBC"/>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437"/>
    <w:rsid w:val="006C3E2F"/>
    <w:rsid w:val="006C4383"/>
    <w:rsid w:val="006C4956"/>
    <w:rsid w:val="006C4AD3"/>
    <w:rsid w:val="006C55EF"/>
    <w:rsid w:val="006C5DFC"/>
    <w:rsid w:val="006C5ED9"/>
    <w:rsid w:val="006C711A"/>
    <w:rsid w:val="006C7594"/>
    <w:rsid w:val="006C7893"/>
    <w:rsid w:val="006C7F76"/>
    <w:rsid w:val="006D0432"/>
    <w:rsid w:val="006D0875"/>
    <w:rsid w:val="006D0BE5"/>
    <w:rsid w:val="006D1087"/>
    <w:rsid w:val="006D1A99"/>
    <w:rsid w:val="006D2058"/>
    <w:rsid w:val="006D2975"/>
    <w:rsid w:val="006D2DA6"/>
    <w:rsid w:val="006D2F4D"/>
    <w:rsid w:val="006D3A3F"/>
    <w:rsid w:val="006D46AE"/>
    <w:rsid w:val="006D523A"/>
    <w:rsid w:val="006D532F"/>
    <w:rsid w:val="006D53CB"/>
    <w:rsid w:val="006D5439"/>
    <w:rsid w:val="006D56AD"/>
    <w:rsid w:val="006D6281"/>
    <w:rsid w:val="006D62E4"/>
    <w:rsid w:val="006D6399"/>
    <w:rsid w:val="006D6F18"/>
    <w:rsid w:val="006D7269"/>
    <w:rsid w:val="006E1296"/>
    <w:rsid w:val="006E197F"/>
    <w:rsid w:val="006E1B30"/>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AB0"/>
    <w:rsid w:val="00707BB6"/>
    <w:rsid w:val="00711379"/>
    <w:rsid w:val="00712608"/>
    <w:rsid w:val="00713174"/>
    <w:rsid w:val="00713EE8"/>
    <w:rsid w:val="007146F3"/>
    <w:rsid w:val="00714AB0"/>
    <w:rsid w:val="007154DE"/>
    <w:rsid w:val="007159DC"/>
    <w:rsid w:val="00715A14"/>
    <w:rsid w:val="00715D1A"/>
    <w:rsid w:val="0071655E"/>
    <w:rsid w:val="00716995"/>
    <w:rsid w:val="00717BA1"/>
    <w:rsid w:val="00717C2D"/>
    <w:rsid w:val="00717EFF"/>
    <w:rsid w:val="007205F0"/>
    <w:rsid w:val="00721045"/>
    <w:rsid w:val="00721631"/>
    <w:rsid w:val="00722670"/>
    <w:rsid w:val="00722A5A"/>
    <w:rsid w:val="00723527"/>
    <w:rsid w:val="00723A77"/>
    <w:rsid w:val="00723B01"/>
    <w:rsid w:val="00723FAC"/>
    <w:rsid w:val="00724A5F"/>
    <w:rsid w:val="007251A4"/>
    <w:rsid w:val="00725A76"/>
    <w:rsid w:val="00725D4E"/>
    <w:rsid w:val="00725D56"/>
    <w:rsid w:val="007261B9"/>
    <w:rsid w:val="0072628C"/>
    <w:rsid w:val="00726A48"/>
    <w:rsid w:val="00726CB8"/>
    <w:rsid w:val="00727142"/>
    <w:rsid w:val="00727BD5"/>
    <w:rsid w:val="007305D5"/>
    <w:rsid w:val="007308BB"/>
    <w:rsid w:val="00730B10"/>
    <w:rsid w:val="00730B85"/>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1704"/>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6B81"/>
    <w:rsid w:val="007477EB"/>
    <w:rsid w:val="00750044"/>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1AFB"/>
    <w:rsid w:val="007620DD"/>
    <w:rsid w:val="00762137"/>
    <w:rsid w:val="0076237B"/>
    <w:rsid w:val="0076248F"/>
    <w:rsid w:val="007624DC"/>
    <w:rsid w:val="00763F63"/>
    <w:rsid w:val="007645E8"/>
    <w:rsid w:val="007648D0"/>
    <w:rsid w:val="0076518C"/>
    <w:rsid w:val="007652EA"/>
    <w:rsid w:val="00765605"/>
    <w:rsid w:val="007662F5"/>
    <w:rsid w:val="00767C21"/>
    <w:rsid w:val="00767C5A"/>
    <w:rsid w:val="00767EA3"/>
    <w:rsid w:val="00767FF3"/>
    <w:rsid w:val="00770782"/>
    <w:rsid w:val="00771F37"/>
    <w:rsid w:val="0077224F"/>
    <w:rsid w:val="0077227A"/>
    <w:rsid w:val="007730EE"/>
    <w:rsid w:val="0077334A"/>
    <w:rsid w:val="00773375"/>
    <w:rsid w:val="0077518D"/>
    <w:rsid w:val="0077543A"/>
    <w:rsid w:val="00775567"/>
    <w:rsid w:val="00775868"/>
    <w:rsid w:val="00775B71"/>
    <w:rsid w:val="00775D34"/>
    <w:rsid w:val="0077616C"/>
    <w:rsid w:val="00776D66"/>
    <w:rsid w:val="0077748E"/>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227"/>
    <w:rsid w:val="0079175C"/>
    <w:rsid w:val="0079224C"/>
    <w:rsid w:val="00793D44"/>
    <w:rsid w:val="00794404"/>
    <w:rsid w:val="00794AA8"/>
    <w:rsid w:val="00794B59"/>
    <w:rsid w:val="00795B5E"/>
    <w:rsid w:val="00795DBE"/>
    <w:rsid w:val="00795FB3"/>
    <w:rsid w:val="007962CB"/>
    <w:rsid w:val="007965ED"/>
    <w:rsid w:val="00797045"/>
    <w:rsid w:val="00797C92"/>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3D3"/>
    <w:rsid w:val="007B07B8"/>
    <w:rsid w:val="007B157E"/>
    <w:rsid w:val="007B15EC"/>
    <w:rsid w:val="007B194E"/>
    <w:rsid w:val="007B199B"/>
    <w:rsid w:val="007B20B7"/>
    <w:rsid w:val="007B2314"/>
    <w:rsid w:val="007B2579"/>
    <w:rsid w:val="007B25AE"/>
    <w:rsid w:val="007B2819"/>
    <w:rsid w:val="007B312F"/>
    <w:rsid w:val="007B3342"/>
    <w:rsid w:val="007B4AEC"/>
    <w:rsid w:val="007B4F30"/>
    <w:rsid w:val="007B558F"/>
    <w:rsid w:val="007B5789"/>
    <w:rsid w:val="007B5ADF"/>
    <w:rsid w:val="007B5D58"/>
    <w:rsid w:val="007B6908"/>
    <w:rsid w:val="007B79F8"/>
    <w:rsid w:val="007C0203"/>
    <w:rsid w:val="007C166C"/>
    <w:rsid w:val="007C1A62"/>
    <w:rsid w:val="007C2107"/>
    <w:rsid w:val="007C2A2C"/>
    <w:rsid w:val="007C3755"/>
    <w:rsid w:val="007C378A"/>
    <w:rsid w:val="007C3C5E"/>
    <w:rsid w:val="007C42D8"/>
    <w:rsid w:val="007C529F"/>
    <w:rsid w:val="007C52F3"/>
    <w:rsid w:val="007C58A5"/>
    <w:rsid w:val="007C59DE"/>
    <w:rsid w:val="007C65C4"/>
    <w:rsid w:val="007C725B"/>
    <w:rsid w:val="007C7825"/>
    <w:rsid w:val="007C7C98"/>
    <w:rsid w:val="007D0212"/>
    <w:rsid w:val="007D02D4"/>
    <w:rsid w:val="007D068C"/>
    <w:rsid w:val="007D0B12"/>
    <w:rsid w:val="007D0F83"/>
    <w:rsid w:val="007D2152"/>
    <w:rsid w:val="007D33C7"/>
    <w:rsid w:val="007D3A1F"/>
    <w:rsid w:val="007D3D19"/>
    <w:rsid w:val="007D3DD8"/>
    <w:rsid w:val="007D3F26"/>
    <w:rsid w:val="007D4449"/>
    <w:rsid w:val="007D45C7"/>
    <w:rsid w:val="007D45D8"/>
    <w:rsid w:val="007D4C59"/>
    <w:rsid w:val="007D5081"/>
    <w:rsid w:val="007D64AB"/>
    <w:rsid w:val="007D64BB"/>
    <w:rsid w:val="007D70C6"/>
    <w:rsid w:val="007D7301"/>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5FA"/>
    <w:rsid w:val="007F1A23"/>
    <w:rsid w:val="007F1DE7"/>
    <w:rsid w:val="007F1E10"/>
    <w:rsid w:val="007F2007"/>
    <w:rsid w:val="007F2572"/>
    <w:rsid w:val="007F26F2"/>
    <w:rsid w:val="007F2761"/>
    <w:rsid w:val="007F3180"/>
    <w:rsid w:val="007F429A"/>
    <w:rsid w:val="007F4B1D"/>
    <w:rsid w:val="007F4E3E"/>
    <w:rsid w:val="007F6397"/>
    <w:rsid w:val="007F6806"/>
    <w:rsid w:val="007F7199"/>
    <w:rsid w:val="007F75C7"/>
    <w:rsid w:val="007F79AB"/>
    <w:rsid w:val="0080054C"/>
    <w:rsid w:val="008009EE"/>
    <w:rsid w:val="00800AA8"/>
    <w:rsid w:val="0080152C"/>
    <w:rsid w:val="00801E3C"/>
    <w:rsid w:val="0080229B"/>
    <w:rsid w:val="0080240C"/>
    <w:rsid w:val="00802FBE"/>
    <w:rsid w:val="008033C8"/>
    <w:rsid w:val="008034CB"/>
    <w:rsid w:val="00803FD2"/>
    <w:rsid w:val="008040EA"/>
    <w:rsid w:val="00804156"/>
    <w:rsid w:val="00804F48"/>
    <w:rsid w:val="008058E2"/>
    <w:rsid w:val="008067A3"/>
    <w:rsid w:val="008069A2"/>
    <w:rsid w:val="008071E6"/>
    <w:rsid w:val="00807437"/>
    <w:rsid w:val="0080777E"/>
    <w:rsid w:val="00807D31"/>
    <w:rsid w:val="0081016C"/>
    <w:rsid w:val="008104C4"/>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F87"/>
    <w:rsid w:val="00820543"/>
    <w:rsid w:val="00820631"/>
    <w:rsid w:val="00820662"/>
    <w:rsid w:val="00820D8F"/>
    <w:rsid w:val="00821C31"/>
    <w:rsid w:val="008221B7"/>
    <w:rsid w:val="00822750"/>
    <w:rsid w:val="00823745"/>
    <w:rsid w:val="00823B94"/>
    <w:rsid w:val="0082451F"/>
    <w:rsid w:val="008245A2"/>
    <w:rsid w:val="008248D1"/>
    <w:rsid w:val="0082635F"/>
    <w:rsid w:val="00826B7E"/>
    <w:rsid w:val="00827572"/>
    <w:rsid w:val="00827C04"/>
    <w:rsid w:val="00827C7A"/>
    <w:rsid w:val="00830221"/>
    <w:rsid w:val="008316D9"/>
    <w:rsid w:val="00831CD3"/>
    <w:rsid w:val="00832A7B"/>
    <w:rsid w:val="00833530"/>
    <w:rsid w:val="00833633"/>
    <w:rsid w:val="00833994"/>
    <w:rsid w:val="008341B9"/>
    <w:rsid w:val="0083545D"/>
    <w:rsid w:val="008354EA"/>
    <w:rsid w:val="00836096"/>
    <w:rsid w:val="008366CA"/>
    <w:rsid w:val="00836B3D"/>
    <w:rsid w:val="008375C1"/>
    <w:rsid w:val="00840E66"/>
    <w:rsid w:val="00840EF5"/>
    <w:rsid w:val="00841686"/>
    <w:rsid w:val="0084198E"/>
    <w:rsid w:val="008436AE"/>
    <w:rsid w:val="00843A2D"/>
    <w:rsid w:val="00843EE7"/>
    <w:rsid w:val="00844394"/>
    <w:rsid w:val="00844F19"/>
    <w:rsid w:val="00844FFA"/>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95"/>
    <w:rsid w:val="008523C5"/>
    <w:rsid w:val="00852427"/>
    <w:rsid w:val="008528B0"/>
    <w:rsid w:val="008546B8"/>
    <w:rsid w:val="00854767"/>
    <w:rsid w:val="00854BF3"/>
    <w:rsid w:val="00854D44"/>
    <w:rsid w:val="00855033"/>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7F9"/>
    <w:rsid w:val="00870BC3"/>
    <w:rsid w:val="00870CCF"/>
    <w:rsid w:val="00871FA8"/>
    <w:rsid w:val="00871FFC"/>
    <w:rsid w:val="008721A4"/>
    <w:rsid w:val="00872208"/>
    <w:rsid w:val="00872E22"/>
    <w:rsid w:val="0087384B"/>
    <w:rsid w:val="00873AF2"/>
    <w:rsid w:val="0087467D"/>
    <w:rsid w:val="0087573C"/>
    <w:rsid w:val="008757C8"/>
    <w:rsid w:val="00875FF2"/>
    <w:rsid w:val="00876E42"/>
    <w:rsid w:val="0087753D"/>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6ACD"/>
    <w:rsid w:val="00887001"/>
    <w:rsid w:val="00887194"/>
    <w:rsid w:val="008871E6"/>
    <w:rsid w:val="00887BF4"/>
    <w:rsid w:val="00887E1A"/>
    <w:rsid w:val="008908AB"/>
    <w:rsid w:val="00890BD1"/>
    <w:rsid w:val="00890C60"/>
    <w:rsid w:val="0089107F"/>
    <w:rsid w:val="008918CF"/>
    <w:rsid w:val="00891D68"/>
    <w:rsid w:val="00891F95"/>
    <w:rsid w:val="0089259A"/>
    <w:rsid w:val="008929DD"/>
    <w:rsid w:val="0089390E"/>
    <w:rsid w:val="00893B23"/>
    <w:rsid w:val="00893FA1"/>
    <w:rsid w:val="00894AA5"/>
    <w:rsid w:val="00894D31"/>
    <w:rsid w:val="00895654"/>
    <w:rsid w:val="00895DC4"/>
    <w:rsid w:val="008967D3"/>
    <w:rsid w:val="00897606"/>
    <w:rsid w:val="008976CC"/>
    <w:rsid w:val="008A10D3"/>
    <w:rsid w:val="008A10EC"/>
    <w:rsid w:val="008A147B"/>
    <w:rsid w:val="008A19CB"/>
    <w:rsid w:val="008A2C53"/>
    <w:rsid w:val="008A2F8D"/>
    <w:rsid w:val="008A3097"/>
    <w:rsid w:val="008A41B6"/>
    <w:rsid w:val="008A41E8"/>
    <w:rsid w:val="008A4B6A"/>
    <w:rsid w:val="008A4C1C"/>
    <w:rsid w:val="008A4E4D"/>
    <w:rsid w:val="008A507D"/>
    <w:rsid w:val="008A5E25"/>
    <w:rsid w:val="008A60D1"/>
    <w:rsid w:val="008A64A8"/>
    <w:rsid w:val="008A6591"/>
    <w:rsid w:val="008A674E"/>
    <w:rsid w:val="008A6DEF"/>
    <w:rsid w:val="008A7050"/>
    <w:rsid w:val="008A7063"/>
    <w:rsid w:val="008A708E"/>
    <w:rsid w:val="008A7B63"/>
    <w:rsid w:val="008B036C"/>
    <w:rsid w:val="008B0976"/>
    <w:rsid w:val="008B142B"/>
    <w:rsid w:val="008B143C"/>
    <w:rsid w:val="008B1D82"/>
    <w:rsid w:val="008B1FE6"/>
    <w:rsid w:val="008B2114"/>
    <w:rsid w:val="008B3204"/>
    <w:rsid w:val="008B3E4E"/>
    <w:rsid w:val="008B4759"/>
    <w:rsid w:val="008B4938"/>
    <w:rsid w:val="008B5659"/>
    <w:rsid w:val="008B5FD4"/>
    <w:rsid w:val="008B6AB7"/>
    <w:rsid w:val="008B6B6F"/>
    <w:rsid w:val="008B6C22"/>
    <w:rsid w:val="008B6ED3"/>
    <w:rsid w:val="008B7352"/>
    <w:rsid w:val="008B7524"/>
    <w:rsid w:val="008B77C2"/>
    <w:rsid w:val="008C0107"/>
    <w:rsid w:val="008C01AF"/>
    <w:rsid w:val="008C1392"/>
    <w:rsid w:val="008C2C92"/>
    <w:rsid w:val="008C4226"/>
    <w:rsid w:val="008C4317"/>
    <w:rsid w:val="008C4330"/>
    <w:rsid w:val="008C4CA1"/>
    <w:rsid w:val="008C4D0D"/>
    <w:rsid w:val="008C4E90"/>
    <w:rsid w:val="008C4FA9"/>
    <w:rsid w:val="008C50DA"/>
    <w:rsid w:val="008C59ED"/>
    <w:rsid w:val="008C69E4"/>
    <w:rsid w:val="008C7474"/>
    <w:rsid w:val="008D11CA"/>
    <w:rsid w:val="008D14A1"/>
    <w:rsid w:val="008D3111"/>
    <w:rsid w:val="008D3A00"/>
    <w:rsid w:val="008D4183"/>
    <w:rsid w:val="008D43FA"/>
    <w:rsid w:val="008D4716"/>
    <w:rsid w:val="008D475B"/>
    <w:rsid w:val="008D54F6"/>
    <w:rsid w:val="008D6A0B"/>
    <w:rsid w:val="008D6DE2"/>
    <w:rsid w:val="008D71CE"/>
    <w:rsid w:val="008D7ED1"/>
    <w:rsid w:val="008E11BF"/>
    <w:rsid w:val="008E19F3"/>
    <w:rsid w:val="008E28E7"/>
    <w:rsid w:val="008E339C"/>
    <w:rsid w:val="008E37CC"/>
    <w:rsid w:val="008E4823"/>
    <w:rsid w:val="008E4CFD"/>
    <w:rsid w:val="008E4DF7"/>
    <w:rsid w:val="008E5475"/>
    <w:rsid w:val="008E5846"/>
    <w:rsid w:val="008E5F84"/>
    <w:rsid w:val="008E6170"/>
    <w:rsid w:val="008E6964"/>
    <w:rsid w:val="008E7F24"/>
    <w:rsid w:val="008F0008"/>
    <w:rsid w:val="008F02A7"/>
    <w:rsid w:val="008F0562"/>
    <w:rsid w:val="008F0790"/>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6D22"/>
    <w:rsid w:val="008F7133"/>
    <w:rsid w:val="00900038"/>
    <w:rsid w:val="00900424"/>
    <w:rsid w:val="009005FF"/>
    <w:rsid w:val="00900712"/>
    <w:rsid w:val="00900A21"/>
    <w:rsid w:val="0090106B"/>
    <w:rsid w:val="009013B3"/>
    <w:rsid w:val="00901A6D"/>
    <w:rsid w:val="00902182"/>
    <w:rsid w:val="009027AB"/>
    <w:rsid w:val="00902DE3"/>
    <w:rsid w:val="00902ECE"/>
    <w:rsid w:val="00903A14"/>
    <w:rsid w:val="00903E71"/>
    <w:rsid w:val="0090494D"/>
    <w:rsid w:val="00904BFC"/>
    <w:rsid w:val="00904D64"/>
    <w:rsid w:val="0090502E"/>
    <w:rsid w:val="0090587A"/>
    <w:rsid w:val="00905D3E"/>
    <w:rsid w:val="009061CE"/>
    <w:rsid w:val="00907995"/>
    <w:rsid w:val="0091013F"/>
    <w:rsid w:val="00911884"/>
    <w:rsid w:val="009122DB"/>
    <w:rsid w:val="00912B1B"/>
    <w:rsid w:val="00912BF9"/>
    <w:rsid w:val="0091305E"/>
    <w:rsid w:val="0091310C"/>
    <w:rsid w:val="00913B9F"/>
    <w:rsid w:val="00913CE5"/>
    <w:rsid w:val="00915FDF"/>
    <w:rsid w:val="00916201"/>
    <w:rsid w:val="0091642F"/>
    <w:rsid w:val="0091662D"/>
    <w:rsid w:val="00916910"/>
    <w:rsid w:val="00920353"/>
    <w:rsid w:val="00920C8E"/>
    <w:rsid w:val="009210DC"/>
    <w:rsid w:val="009216D0"/>
    <w:rsid w:val="00921902"/>
    <w:rsid w:val="0092218C"/>
    <w:rsid w:val="00922602"/>
    <w:rsid w:val="00924684"/>
    <w:rsid w:val="00924974"/>
    <w:rsid w:val="0092632C"/>
    <w:rsid w:val="0092682B"/>
    <w:rsid w:val="00926CC4"/>
    <w:rsid w:val="009276D7"/>
    <w:rsid w:val="00930547"/>
    <w:rsid w:val="009306D7"/>
    <w:rsid w:val="009317C1"/>
    <w:rsid w:val="00932682"/>
    <w:rsid w:val="00932A7A"/>
    <w:rsid w:val="009335B2"/>
    <w:rsid w:val="00933964"/>
    <w:rsid w:val="00933C84"/>
    <w:rsid w:val="0093410C"/>
    <w:rsid w:val="00934D4C"/>
    <w:rsid w:val="009358E9"/>
    <w:rsid w:val="0093594A"/>
    <w:rsid w:val="00935EC7"/>
    <w:rsid w:val="00936AB8"/>
    <w:rsid w:val="009405F6"/>
    <w:rsid w:val="00940646"/>
    <w:rsid w:val="009409E7"/>
    <w:rsid w:val="009410D2"/>
    <w:rsid w:val="009414AC"/>
    <w:rsid w:val="00941B44"/>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C50"/>
    <w:rsid w:val="00954337"/>
    <w:rsid w:val="00954623"/>
    <w:rsid w:val="00954EFA"/>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3B03"/>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3D3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1FE"/>
    <w:rsid w:val="009828A0"/>
    <w:rsid w:val="00982FE9"/>
    <w:rsid w:val="00983226"/>
    <w:rsid w:val="00983520"/>
    <w:rsid w:val="00983C58"/>
    <w:rsid w:val="00983E6E"/>
    <w:rsid w:val="00984046"/>
    <w:rsid w:val="009844DE"/>
    <w:rsid w:val="0098457D"/>
    <w:rsid w:val="00984DA8"/>
    <w:rsid w:val="00985447"/>
    <w:rsid w:val="009860DE"/>
    <w:rsid w:val="00986249"/>
    <w:rsid w:val="00986F3A"/>
    <w:rsid w:val="009900CA"/>
    <w:rsid w:val="009901F6"/>
    <w:rsid w:val="009904EB"/>
    <w:rsid w:val="00990CCD"/>
    <w:rsid w:val="00990D91"/>
    <w:rsid w:val="009914F7"/>
    <w:rsid w:val="009920BD"/>
    <w:rsid w:val="009921E4"/>
    <w:rsid w:val="009924B1"/>
    <w:rsid w:val="00992558"/>
    <w:rsid w:val="00992972"/>
    <w:rsid w:val="0099410E"/>
    <w:rsid w:val="00994B43"/>
    <w:rsid w:val="009959B6"/>
    <w:rsid w:val="00996E52"/>
    <w:rsid w:val="00997FDD"/>
    <w:rsid w:val="009A0035"/>
    <w:rsid w:val="009A0095"/>
    <w:rsid w:val="009A0393"/>
    <w:rsid w:val="009A04B0"/>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01F"/>
    <w:rsid w:val="009B1871"/>
    <w:rsid w:val="009B18E7"/>
    <w:rsid w:val="009B1AB2"/>
    <w:rsid w:val="009B22A8"/>
    <w:rsid w:val="009B2328"/>
    <w:rsid w:val="009B2905"/>
    <w:rsid w:val="009B3421"/>
    <w:rsid w:val="009B3682"/>
    <w:rsid w:val="009B3894"/>
    <w:rsid w:val="009B4F30"/>
    <w:rsid w:val="009B52CE"/>
    <w:rsid w:val="009B5DDA"/>
    <w:rsid w:val="009B5F6A"/>
    <w:rsid w:val="009B61B1"/>
    <w:rsid w:val="009B6884"/>
    <w:rsid w:val="009B6C0B"/>
    <w:rsid w:val="009B778B"/>
    <w:rsid w:val="009C0D4B"/>
    <w:rsid w:val="009C0DF6"/>
    <w:rsid w:val="009C18F3"/>
    <w:rsid w:val="009C2A5F"/>
    <w:rsid w:val="009C2C0D"/>
    <w:rsid w:val="009C2EB8"/>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3F3"/>
    <w:rsid w:val="009D655C"/>
    <w:rsid w:val="009D6B2F"/>
    <w:rsid w:val="009D6FB2"/>
    <w:rsid w:val="009D72D4"/>
    <w:rsid w:val="009D78C4"/>
    <w:rsid w:val="009D7EA5"/>
    <w:rsid w:val="009E0357"/>
    <w:rsid w:val="009E04D6"/>
    <w:rsid w:val="009E0EF7"/>
    <w:rsid w:val="009E0FB5"/>
    <w:rsid w:val="009E1540"/>
    <w:rsid w:val="009E1B83"/>
    <w:rsid w:val="009E1D61"/>
    <w:rsid w:val="009E21C9"/>
    <w:rsid w:val="009E2848"/>
    <w:rsid w:val="009E4DBD"/>
    <w:rsid w:val="009E58B0"/>
    <w:rsid w:val="009E6654"/>
    <w:rsid w:val="009E6CDB"/>
    <w:rsid w:val="009E7291"/>
    <w:rsid w:val="009F042F"/>
    <w:rsid w:val="009F04C6"/>
    <w:rsid w:val="009F0D3D"/>
    <w:rsid w:val="009F1265"/>
    <w:rsid w:val="009F140F"/>
    <w:rsid w:val="009F1F20"/>
    <w:rsid w:val="009F3A54"/>
    <w:rsid w:val="009F45B5"/>
    <w:rsid w:val="009F5305"/>
    <w:rsid w:val="009F6BF0"/>
    <w:rsid w:val="009F6EFC"/>
    <w:rsid w:val="009F79AC"/>
    <w:rsid w:val="00A0025D"/>
    <w:rsid w:val="00A008BF"/>
    <w:rsid w:val="00A00966"/>
    <w:rsid w:val="00A0101D"/>
    <w:rsid w:val="00A01453"/>
    <w:rsid w:val="00A02150"/>
    <w:rsid w:val="00A02413"/>
    <w:rsid w:val="00A024DC"/>
    <w:rsid w:val="00A03040"/>
    <w:rsid w:val="00A03717"/>
    <w:rsid w:val="00A03A0D"/>
    <w:rsid w:val="00A03B1E"/>
    <w:rsid w:val="00A0419F"/>
    <w:rsid w:val="00A041ED"/>
    <w:rsid w:val="00A04219"/>
    <w:rsid w:val="00A04FE1"/>
    <w:rsid w:val="00A07726"/>
    <w:rsid w:val="00A108CC"/>
    <w:rsid w:val="00A116E5"/>
    <w:rsid w:val="00A119DB"/>
    <w:rsid w:val="00A11DEF"/>
    <w:rsid w:val="00A1216A"/>
    <w:rsid w:val="00A124A7"/>
    <w:rsid w:val="00A12C52"/>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45FD"/>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6"/>
    <w:rsid w:val="00A41DB9"/>
    <w:rsid w:val="00A42D28"/>
    <w:rsid w:val="00A431B1"/>
    <w:rsid w:val="00A4333D"/>
    <w:rsid w:val="00A439A2"/>
    <w:rsid w:val="00A442BC"/>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1080"/>
    <w:rsid w:val="00A61928"/>
    <w:rsid w:val="00A62363"/>
    <w:rsid w:val="00A62B3F"/>
    <w:rsid w:val="00A62CC9"/>
    <w:rsid w:val="00A62E28"/>
    <w:rsid w:val="00A636AE"/>
    <w:rsid w:val="00A63929"/>
    <w:rsid w:val="00A641F9"/>
    <w:rsid w:val="00A64942"/>
    <w:rsid w:val="00A657C0"/>
    <w:rsid w:val="00A65A5F"/>
    <w:rsid w:val="00A66CB9"/>
    <w:rsid w:val="00A66EBE"/>
    <w:rsid w:val="00A66F4A"/>
    <w:rsid w:val="00A6747F"/>
    <w:rsid w:val="00A676CB"/>
    <w:rsid w:val="00A67EC5"/>
    <w:rsid w:val="00A70282"/>
    <w:rsid w:val="00A70619"/>
    <w:rsid w:val="00A710C9"/>
    <w:rsid w:val="00A71663"/>
    <w:rsid w:val="00A71ADA"/>
    <w:rsid w:val="00A71F88"/>
    <w:rsid w:val="00A73933"/>
    <w:rsid w:val="00A74169"/>
    <w:rsid w:val="00A742D4"/>
    <w:rsid w:val="00A745B3"/>
    <w:rsid w:val="00A7483B"/>
    <w:rsid w:val="00A749E8"/>
    <w:rsid w:val="00A750BF"/>
    <w:rsid w:val="00A751FF"/>
    <w:rsid w:val="00A7556A"/>
    <w:rsid w:val="00A756BB"/>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1C8"/>
    <w:rsid w:val="00A84884"/>
    <w:rsid w:val="00A84EBD"/>
    <w:rsid w:val="00A85389"/>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199"/>
    <w:rsid w:val="00AA1744"/>
    <w:rsid w:val="00AA3040"/>
    <w:rsid w:val="00AA4150"/>
    <w:rsid w:val="00AA537D"/>
    <w:rsid w:val="00AA54E4"/>
    <w:rsid w:val="00AA5504"/>
    <w:rsid w:val="00AA56E6"/>
    <w:rsid w:val="00AA576D"/>
    <w:rsid w:val="00AA615F"/>
    <w:rsid w:val="00AA6A1B"/>
    <w:rsid w:val="00AA7614"/>
    <w:rsid w:val="00AB0741"/>
    <w:rsid w:val="00AB1181"/>
    <w:rsid w:val="00AB120D"/>
    <w:rsid w:val="00AB197F"/>
    <w:rsid w:val="00AB1D33"/>
    <w:rsid w:val="00AB23A7"/>
    <w:rsid w:val="00AB2DBE"/>
    <w:rsid w:val="00AB40FB"/>
    <w:rsid w:val="00AB4AC9"/>
    <w:rsid w:val="00AB5719"/>
    <w:rsid w:val="00AB5BD7"/>
    <w:rsid w:val="00AB6C2E"/>
    <w:rsid w:val="00AB6CE3"/>
    <w:rsid w:val="00AB7292"/>
    <w:rsid w:val="00AC025B"/>
    <w:rsid w:val="00AC0387"/>
    <w:rsid w:val="00AC08A0"/>
    <w:rsid w:val="00AC0D1A"/>
    <w:rsid w:val="00AC138C"/>
    <w:rsid w:val="00AC1391"/>
    <w:rsid w:val="00AC2464"/>
    <w:rsid w:val="00AC2BB6"/>
    <w:rsid w:val="00AC303A"/>
    <w:rsid w:val="00AC35FF"/>
    <w:rsid w:val="00AC375A"/>
    <w:rsid w:val="00AC3F18"/>
    <w:rsid w:val="00AC4C55"/>
    <w:rsid w:val="00AC4E21"/>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1C5C"/>
    <w:rsid w:val="00AD2469"/>
    <w:rsid w:val="00AD2B1F"/>
    <w:rsid w:val="00AD302A"/>
    <w:rsid w:val="00AD316D"/>
    <w:rsid w:val="00AD36A3"/>
    <w:rsid w:val="00AD3948"/>
    <w:rsid w:val="00AD3966"/>
    <w:rsid w:val="00AD3ED9"/>
    <w:rsid w:val="00AD4282"/>
    <w:rsid w:val="00AD47DD"/>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225C"/>
    <w:rsid w:val="00AE365E"/>
    <w:rsid w:val="00AE4249"/>
    <w:rsid w:val="00AE71F5"/>
    <w:rsid w:val="00AE76E4"/>
    <w:rsid w:val="00AE7D20"/>
    <w:rsid w:val="00AE7E97"/>
    <w:rsid w:val="00AF0339"/>
    <w:rsid w:val="00AF06CA"/>
    <w:rsid w:val="00AF104A"/>
    <w:rsid w:val="00AF1176"/>
    <w:rsid w:val="00AF1E45"/>
    <w:rsid w:val="00AF1E9D"/>
    <w:rsid w:val="00AF2F2C"/>
    <w:rsid w:val="00AF39A9"/>
    <w:rsid w:val="00AF3A17"/>
    <w:rsid w:val="00AF3C8C"/>
    <w:rsid w:val="00AF3C98"/>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759"/>
    <w:rsid w:val="00B06CB6"/>
    <w:rsid w:val="00B07095"/>
    <w:rsid w:val="00B0784D"/>
    <w:rsid w:val="00B079FE"/>
    <w:rsid w:val="00B07AF3"/>
    <w:rsid w:val="00B07E55"/>
    <w:rsid w:val="00B104E0"/>
    <w:rsid w:val="00B10CA9"/>
    <w:rsid w:val="00B10DF2"/>
    <w:rsid w:val="00B10F8B"/>
    <w:rsid w:val="00B11040"/>
    <w:rsid w:val="00B11EC1"/>
    <w:rsid w:val="00B12242"/>
    <w:rsid w:val="00B12AF6"/>
    <w:rsid w:val="00B12D6A"/>
    <w:rsid w:val="00B12EDF"/>
    <w:rsid w:val="00B1390F"/>
    <w:rsid w:val="00B13F48"/>
    <w:rsid w:val="00B13FE1"/>
    <w:rsid w:val="00B14D50"/>
    <w:rsid w:val="00B14EB6"/>
    <w:rsid w:val="00B15120"/>
    <w:rsid w:val="00B1536F"/>
    <w:rsid w:val="00B1541E"/>
    <w:rsid w:val="00B15678"/>
    <w:rsid w:val="00B166BB"/>
    <w:rsid w:val="00B16B42"/>
    <w:rsid w:val="00B16CCB"/>
    <w:rsid w:val="00B17829"/>
    <w:rsid w:val="00B17F07"/>
    <w:rsid w:val="00B2094C"/>
    <w:rsid w:val="00B21141"/>
    <w:rsid w:val="00B21198"/>
    <w:rsid w:val="00B21754"/>
    <w:rsid w:val="00B222D7"/>
    <w:rsid w:val="00B22E1A"/>
    <w:rsid w:val="00B22F83"/>
    <w:rsid w:val="00B22FD0"/>
    <w:rsid w:val="00B23199"/>
    <w:rsid w:val="00B23C11"/>
    <w:rsid w:val="00B23D07"/>
    <w:rsid w:val="00B2455D"/>
    <w:rsid w:val="00B24BA8"/>
    <w:rsid w:val="00B25A1D"/>
    <w:rsid w:val="00B25ACC"/>
    <w:rsid w:val="00B260DE"/>
    <w:rsid w:val="00B26438"/>
    <w:rsid w:val="00B268FB"/>
    <w:rsid w:val="00B26E9D"/>
    <w:rsid w:val="00B2798F"/>
    <w:rsid w:val="00B27C54"/>
    <w:rsid w:val="00B27CF9"/>
    <w:rsid w:val="00B302F3"/>
    <w:rsid w:val="00B30B67"/>
    <w:rsid w:val="00B3109E"/>
    <w:rsid w:val="00B3153E"/>
    <w:rsid w:val="00B32095"/>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2792"/>
    <w:rsid w:val="00B42AB7"/>
    <w:rsid w:val="00B43170"/>
    <w:rsid w:val="00B449EA"/>
    <w:rsid w:val="00B44E5F"/>
    <w:rsid w:val="00B45147"/>
    <w:rsid w:val="00B4547B"/>
    <w:rsid w:val="00B45598"/>
    <w:rsid w:val="00B455AA"/>
    <w:rsid w:val="00B45D9D"/>
    <w:rsid w:val="00B45EF4"/>
    <w:rsid w:val="00B4611E"/>
    <w:rsid w:val="00B46DEB"/>
    <w:rsid w:val="00B47521"/>
    <w:rsid w:val="00B4787D"/>
    <w:rsid w:val="00B508FA"/>
    <w:rsid w:val="00B50902"/>
    <w:rsid w:val="00B51022"/>
    <w:rsid w:val="00B52011"/>
    <w:rsid w:val="00B522D6"/>
    <w:rsid w:val="00B528C1"/>
    <w:rsid w:val="00B52A02"/>
    <w:rsid w:val="00B52A8B"/>
    <w:rsid w:val="00B52EE6"/>
    <w:rsid w:val="00B535E5"/>
    <w:rsid w:val="00B53903"/>
    <w:rsid w:val="00B53E7A"/>
    <w:rsid w:val="00B53EC4"/>
    <w:rsid w:val="00B54639"/>
    <w:rsid w:val="00B54A21"/>
    <w:rsid w:val="00B5532E"/>
    <w:rsid w:val="00B554CD"/>
    <w:rsid w:val="00B55560"/>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54CD"/>
    <w:rsid w:val="00B65880"/>
    <w:rsid w:val="00B658B0"/>
    <w:rsid w:val="00B658C6"/>
    <w:rsid w:val="00B65F2B"/>
    <w:rsid w:val="00B660AF"/>
    <w:rsid w:val="00B66EEB"/>
    <w:rsid w:val="00B6711B"/>
    <w:rsid w:val="00B67A5A"/>
    <w:rsid w:val="00B70032"/>
    <w:rsid w:val="00B70B16"/>
    <w:rsid w:val="00B721F1"/>
    <w:rsid w:val="00B721FA"/>
    <w:rsid w:val="00B7293C"/>
    <w:rsid w:val="00B72A85"/>
    <w:rsid w:val="00B7428A"/>
    <w:rsid w:val="00B742EA"/>
    <w:rsid w:val="00B7499B"/>
    <w:rsid w:val="00B750E5"/>
    <w:rsid w:val="00B7538E"/>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B49"/>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87F6A"/>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11D3"/>
    <w:rsid w:val="00BA1944"/>
    <w:rsid w:val="00BA197D"/>
    <w:rsid w:val="00BA2607"/>
    <w:rsid w:val="00BA372B"/>
    <w:rsid w:val="00BA3B7B"/>
    <w:rsid w:val="00BA4989"/>
    <w:rsid w:val="00BA4B76"/>
    <w:rsid w:val="00BA4D79"/>
    <w:rsid w:val="00BA6FEB"/>
    <w:rsid w:val="00BA7151"/>
    <w:rsid w:val="00BB06CF"/>
    <w:rsid w:val="00BB075A"/>
    <w:rsid w:val="00BB0BF8"/>
    <w:rsid w:val="00BB1588"/>
    <w:rsid w:val="00BB1E89"/>
    <w:rsid w:val="00BB246D"/>
    <w:rsid w:val="00BB2B46"/>
    <w:rsid w:val="00BB3410"/>
    <w:rsid w:val="00BB3775"/>
    <w:rsid w:val="00BB3A2F"/>
    <w:rsid w:val="00BB44E6"/>
    <w:rsid w:val="00BB4911"/>
    <w:rsid w:val="00BB552A"/>
    <w:rsid w:val="00BB5C9D"/>
    <w:rsid w:val="00BB5EA2"/>
    <w:rsid w:val="00BB65B1"/>
    <w:rsid w:val="00BB6C5B"/>
    <w:rsid w:val="00BB7193"/>
    <w:rsid w:val="00BB7524"/>
    <w:rsid w:val="00BB7897"/>
    <w:rsid w:val="00BB7B3C"/>
    <w:rsid w:val="00BC0071"/>
    <w:rsid w:val="00BC0298"/>
    <w:rsid w:val="00BC1247"/>
    <w:rsid w:val="00BC1859"/>
    <w:rsid w:val="00BC1AF6"/>
    <w:rsid w:val="00BC1DFE"/>
    <w:rsid w:val="00BC260C"/>
    <w:rsid w:val="00BC2A3D"/>
    <w:rsid w:val="00BC2FE9"/>
    <w:rsid w:val="00BC362A"/>
    <w:rsid w:val="00BC3C49"/>
    <w:rsid w:val="00BC4416"/>
    <w:rsid w:val="00BC4856"/>
    <w:rsid w:val="00BC5043"/>
    <w:rsid w:val="00BC5412"/>
    <w:rsid w:val="00BC550F"/>
    <w:rsid w:val="00BC560D"/>
    <w:rsid w:val="00BC56AC"/>
    <w:rsid w:val="00BC5CEC"/>
    <w:rsid w:val="00BC5E63"/>
    <w:rsid w:val="00BC61EF"/>
    <w:rsid w:val="00BC666B"/>
    <w:rsid w:val="00BC67B5"/>
    <w:rsid w:val="00BC684E"/>
    <w:rsid w:val="00BC6BDC"/>
    <w:rsid w:val="00BC716F"/>
    <w:rsid w:val="00BC7763"/>
    <w:rsid w:val="00BC7C75"/>
    <w:rsid w:val="00BD0C38"/>
    <w:rsid w:val="00BD1B53"/>
    <w:rsid w:val="00BD1BE9"/>
    <w:rsid w:val="00BD2997"/>
    <w:rsid w:val="00BD4680"/>
    <w:rsid w:val="00BD4CC6"/>
    <w:rsid w:val="00BD5E7E"/>
    <w:rsid w:val="00BD60D8"/>
    <w:rsid w:val="00BD7F80"/>
    <w:rsid w:val="00BD7FAE"/>
    <w:rsid w:val="00BE00A4"/>
    <w:rsid w:val="00BE0192"/>
    <w:rsid w:val="00BE1FBD"/>
    <w:rsid w:val="00BE2991"/>
    <w:rsid w:val="00BE2CD2"/>
    <w:rsid w:val="00BE30D1"/>
    <w:rsid w:val="00BE3558"/>
    <w:rsid w:val="00BE3875"/>
    <w:rsid w:val="00BE38F3"/>
    <w:rsid w:val="00BE4A7C"/>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3C"/>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5C38"/>
    <w:rsid w:val="00C0625B"/>
    <w:rsid w:val="00C071A1"/>
    <w:rsid w:val="00C071D4"/>
    <w:rsid w:val="00C076C8"/>
    <w:rsid w:val="00C10291"/>
    <w:rsid w:val="00C105B3"/>
    <w:rsid w:val="00C11BED"/>
    <w:rsid w:val="00C11FBC"/>
    <w:rsid w:val="00C1256F"/>
    <w:rsid w:val="00C13234"/>
    <w:rsid w:val="00C133C3"/>
    <w:rsid w:val="00C13DFD"/>
    <w:rsid w:val="00C14AC5"/>
    <w:rsid w:val="00C14CC3"/>
    <w:rsid w:val="00C158FB"/>
    <w:rsid w:val="00C15D83"/>
    <w:rsid w:val="00C15F9A"/>
    <w:rsid w:val="00C163C3"/>
    <w:rsid w:val="00C16751"/>
    <w:rsid w:val="00C16EB6"/>
    <w:rsid w:val="00C16F32"/>
    <w:rsid w:val="00C170C3"/>
    <w:rsid w:val="00C171FE"/>
    <w:rsid w:val="00C17F24"/>
    <w:rsid w:val="00C17FFD"/>
    <w:rsid w:val="00C20338"/>
    <w:rsid w:val="00C20405"/>
    <w:rsid w:val="00C205F3"/>
    <w:rsid w:val="00C20D7D"/>
    <w:rsid w:val="00C21EF2"/>
    <w:rsid w:val="00C2219B"/>
    <w:rsid w:val="00C224E0"/>
    <w:rsid w:val="00C22B77"/>
    <w:rsid w:val="00C230AC"/>
    <w:rsid w:val="00C23297"/>
    <w:rsid w:val="00C236AA"/>
    <w:rsid w:val="00C24288"/>
    <w:rsid w:val="00C24382"/>
    <w:rsid w:val="00C243F7"/>
    <w:rsid w:val="00C2460E"/>
    <w:rsid w:val="00C24803"/>
    <w:rsid w:val="00C24921"/>
    <w:rsid w:val="00C24DFD"/>
    <w:rsid w:val="00C25F84"/>
    <w:rsid w:val="00C26715"/>
    <w:rsid w:val="00C26B83"/>
    <w:rsid w:val="00C274A7"/>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566B"/>
    <w:rsid w:val="00C35C00"/>
    <w:rsid w:val="00C362FE"/>
    <w:rsid w:val="00C37303"/>
    <w:rsid w:val="00C376AE"/>
    <w:rsid w:val="00C4014C"/>
    <w:rsid w:val="00C40C32"/>
    <w:rsid w:val="00C41018"/>
    <w:rsid w:val="00C413BC"/>
    <w:rsid w:val="00C418D6"/>
    <w:rsid w:val="00C41C9E"/>
    <w:rsid w:val="00C42084"/>
    <w:rsid w:val="00C42178"/>
    <w:rsid w:val="00C42249"/>
    <w:rsid w:val="00C43CE5"/>
    <w:rsid w:val="00C44535"/>
    <w:rsid w:val="00C44FB8"/>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038"/>
    <w:rsid w:val="00C56E85"/>
    <w:rsid w:val="00C5706A"/>
    <w:rsid w:val="00C57162"/>
    <w:rsid w:val="00C574FB"/>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6CE4"/>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0FF2"/>
    <w:rsid w:val="00C8143E"/>
    <w:rsid w:val="00C821A1"/>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467"/>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2B55"/>
    <w:rsid w:val="00CB323A"/>
    <w:rsid w:val="00CB3F97"/>
    <w:rsid w:val="00CB40A6"/>
    <w:rsid w:val="00CB42C0"/>
    <w:rsid w:val="00CB447C"/>
    <w:rsid w:val="00CB44BA"/>
    <w:rsid w:val="00CB47EA"/>
    <w:rsid w:val="00CB4B13"/>
    <w:rsid w:val="00CB532C"/>
    <w:rsid w:val="00CB55EE"/>
    <w:rsid w:val="00CB5789"/>
    <w:rsid w:val="00CB6020"/>
    <w:rsid w:val="00CB6B6B"/>
    <w:rsid w:val="00CB76B3"/>
    <w:rsid w:val="00CB7CE1"/>
    <w:rsid w:val="00CB7DE0"/>
    <w:rsid w:val="00CC03A5"/>
    <w:rsid w:val="00CC0537"/>
    <w:rsid w:val="00CC08B4"/>
    <w:rsid w:val="00CC0914"/>
    <w:rsid w:val="00CC1458"/>
    <w:rsid w:val="00CC1D2E"/>
    <w:rsid w:val="00CC2041"/>
    <w:rsid w:val="00CC2324"/>
    <w:rsid w:val="00CC27D4"/>
    <w:rsid w:val="00CC2A32"/>
    <w:rsid w:val="00CC2B83"/>
    <w:rsid w:val="00CC2D0E"/>
    <w:rsid w:val="00CC3CCD"/>
    <w:rsid w:val="00CC5382"/>
    <w:rsid w:val="00CC55E3"/>
    <w:rsid w:val="00CC560A"/>
    <w:rsid w:val="00CC568D"/>
    <w:rsid w:val="00CC5742"/>
    <w:rsid w:val="00CC57B5"/>
    <w:rsid w:val="00CC6169"/>
    <w:rsid w:val="00CC654A"/>
    <w:rsid w:val="00CC6E92"/>
    <w:rsid w:val="00CC6FF1"/>
    <w:rsid w:val="00CD00C0"/>
    <w:rsid w:val="00CD0158"/>
    <w:rsid w:val="00CD01B0"/>
    <w:rsid w:val="00CD0863"/>
    <w:rsid w:val="00CD0C71"/>
    <w:rsid w:val="00CD0CB8"/>
    <w:rsid w:val="00CD1800"/>
    <w:rsid w:val="00CD19BA"/>
    <w:rsid w:val="00CD1AA4"/>
    <w:rsid w:val="00CD230C"/>
    <w:rsid w:val="00CD2505"/>
    <w:rsid w:val="00CD2606"/>
    <w:rsid w:val="00CD2FB8"/>
    <w:rsid w:val="00CD30E3"/>
    <w:rsid w:val="00CD4672"/>
    <w:rsid w:val="00CD4E84"/>
    <w:rsid w:val="00CD506B"/>
    <w:rsid w:val="00CD55FF"/>
    <w:rsid w:val="00CD5BF0"/>
    <w:rsid w:val="00CD5CE8"/>
    <w:rsid w:val="00CE001C"/>
    <w:rsid w:val="00CE0568"/>
    <w:rsid w:val="00CE09BA"/>
    <w:rsid w:val="00CE0EF8"/>
    <w:rsid w:val="00CE1A25"/>
    <w:rsid w:val="00CE1D53"/>
    <w:rsid w:val="00CE23DB"/>
    <w:rsid w:val="00CE2562"/>
    <w:rsid w:val="00CE2FA4"/>
    <w:rsid w:val="00CE5112"/>
    <w:rsid w:val="00CE5243"/>
    <w:rsid w:val="00CE58F8"/>
    <w:rsid w:val="00CE5A6E"/>
    <w:rsid w:val="00CE62F6"/>
    <w:rsid w:val="00CE64A6"/>
    <w:rsid w:val="00CE6AE6"/>
    <w:rsid w:val="00CE6C35"/>
    <w:rsid w:val="00CE7CE6"/>
    <w:rsid w:val="00CE7E1F"/>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2F6"/>
    <w:rsid w:val="00D01370"/>
    <w:rsid w:val="00D019ED"/>
    <w:rsid w:val="00D021D8"/>
    <w:rsid w:val="00D031D7"/>
    <w:rsid w:val="00D03CF1"/>
    <w:rsid w:val="00D04749"/>
    <w:rsid w:val="00D048E3"/>
    <w:rsid w:val="00D04BE3"/>
    <w:rsid w:val="00D04E3E"/>
    <w:rsid w:val="00D05628"/>
    <w:rsid w:val="00D05A18"/>
    <w:rsid w:val="00D06492"/>
    <w:rsid w:val="00D06594"/>
    <w:rsid w:val="00D06CC1"/>
    <w:rsid w:val="00D07ED9"/>
    <w:rsid w:val="00D07FEC"/>
    <w:rsid w:val="00D10148"/>
    <w:rsid w:val="00D105A9"/>
    <w:rsid w:val="00D1069C"/>
    <w:rsid w:val="00D10E4C"/>
    <w:rsid w:val="00D10E8B"/>
    <w:rsid w:val="00D11565"/>
    <w:rsid w:val="00D116ED"/>
    <w:rsid w:val="00D11721"/>
    <w:rsid w:val="00D11750"/>
    <w:rsid w:val="00D11B4C"/>
    <w:rsid w:val="00D11F0C"/>
    <w:rsid w:val="00D12959"/>
    <w:rsid w:val="00D12ECC"/>
    <w:rsid w:val="00D13C82"/>
    <w:rsid w:val="00D14B3A"/>
    <w:rsid w:val="00D14C59"/>
    <w:rsid w:val="00D14E47"/>
    <w:rsid w:val="00D15090"/>
    <w:rsid w:val="00D15963"/>
    <w:rsid w:val="00D15A64"/>
    <w:rsid w:val="00D173A5"/>
    <w:rsid w:val="00D17445"/>
    <w:rsid w:val="00D177E1"/>
    <w:rsid w:val="00D20FA7"/>
    <w:rsid w:val="00D214A6"/>
    <w:rsid w:val="00D216F2"/>
    <w:rsid w:val="00D217DA"/>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27287"/>
    <w:rsid w:val="00D3020A"/>
    <w:rsid w:val="00D3053F"/>
    <w:rsid w:val="00D306E9"/>
    <w:rsid w:val="00D30A05"/>
    <w:rsid w:val="00D30F82"/>
    <w:rsid w:val="00D31A12"/>
    <w:rsid w:val="00D31E23"/>
    <w:rsid w:val="00D33328"/>
    <w:rsid w:val="00D3366F"/>
    <w:rsid w:val="00D3391B"/>
    <w:rsid w:val="00D340B0"/>
    <w:rsid w:val="00D34751"/>
    <w:rsid w:val="00D34C77"/>
    <w:rsid w:val="00D34FE3"/>
    <w:rsid w:val="00D3543A"/>
    <w:rsid w:val="00D356D0"/>
    <w:rsid w:val="00D35C47"/>
    <w:rsid w:val="00D35D72"/>
    <w:rsid w:val="00D36634"/>
    <w:rsid w:val="00D3723F"/>
    <w:rsid w:val="00D37DA1"/>
    <w:rsid w:val="00D407B5"/>
    <w:rsid w:val="00D407F0"/>
    <w:rsid w:val="00D40AA1"/>
    <w:rsid w:val="00D40B68"/>
    <w:rsid w:val="00D40D7C"/>
    <w:rsid w:val="00D4102D"/>
    <w:rsid w:val="00D41875"/>
    <w:rsid w:val="00D41E6F"/>
    <w:rsid w:val="00D4221C"/>
    <w:rsid w:val="00D426F0"/>
    <w:rsid w:val="00D42BCC"/>
    <w:rsid w:val="00D434CF"/>
    <w:rsid w:val="00D4364C"/>
    <w:rsid w:val="00D43AD1"/>
    <w:rsid w:val="00D440ED"/>
    <w:rsid w:val="00D4413C"/>
    <w:rsid w:val="00D44503"/>
    <w:rsid w:val="00D446F2"/>
    <w:rsid w:val="00D45B8B"/>
    <w:rsid w:val="00D45F04"/>
    <w:rsid w:val="00D460C5"/>
    <w:rsid w:val="00D461A7"/>
    <w:rsid w:val="00D46373"/>
    <w:rsid w:val="00D463FD"/>
    <w:rsid w:val="00D46467"/>
    <w:rsid w:val="00D469DC"/>
    <w:rsid w:val="00D4701E"/>
    <w:rsid w:val="00D52119"/>
    <w:rsid w:val="00D525F7"/>
    <w:rsid w:val="00D52BAD"/>
    <w:rsid w:val="00D53780"/>
    <w:rsid w:val="00D53909"/>
    <w:rsid w:val="00D54DC4"/>
    <w:rsid w:val="00D55298"/>
    <w:rsid w:val="00D55342"/>
    <w:rsid w:val="00D5570E"/>
    <w:rsid w:val="00D5583C"/>
    <w:rsid w:val="00D55966"/>
    <w:rsid w:val="00D563E6"/>
    <w:rsid w:val="00D5661E"/>
    <w:rsid w:val="00D568D9"/>
    <w:rsid w:val="00D56E37"/>
    <w:rsid w:val="00D573CA"/>
    <w:rsid w:val="00D57A31"/>
    <w:rsid w:val="00D57EB4"/>
    <w:rsid w:val="00D61842"/>
    <w:rsid w:val="00D6213B"/>
    <w:rsid w:val="00D633FC"/>
    <w:rsid w:val="00D63573"/>
    <w:rsid w:val="00D637BE"/>
    <w:rsid w:val="00D63CC9"/>
    <w:rsid w:val="00D64130"/>
    <w:rsid w:val="00D6440E"/>
    <w:rsid w:val="00D64830"/>
    <w:rsid w:val="00D64EB0"/>
    <w:rsid w:val="00D651E0"/>
    <w:rsid w:val="00D65714"/>
    <w:rsid w:val="00D658DC"/>
    <w:rsid w:val="00D65AC5"/>
    <w:rsid w:val="00D6612F"/>
    <w:rsid w:val="00D66BD3"/>
    <w:rsid w:val="00D70078"/>
    <w:rsid w:val="00D712AC"/>
    <w:rsid w:val="00D71386"/>
    <w:rsid w:val="00D71C06"/>
    <w:rsid w:val="00D71D71"/>
    <w:rsid w:val="00D7316E"/>
    <w:rsid w:val="00D73631"/>
    <w:rsid w:val="00D7385C"/>
    <w:rsid w:val="00D73B0E"/>
    <w:rsid w:val="00D73E5B"/>
    <w:rsid w:val="00D75DA5"/>
    <w:rsid w:val="00D76466"/>
    <w:rsid w:val="00D76A78"/>
    <w:rsid w:val="00D76F9A"/>
    <w:rsid w:val="00D800BA"/>
    <w:rsid w:val="00D80C86"/>
    <w:rsid w:val="00D80E52"/>
    <w:rsid w:val="00D80FD9"/>
    <w:rsid w:val="00D812E7"/>
    <w:rsid w:val="00D81344"/>
    <w:rsid w:val="00D8183A"/>
    <w:rsid w:val="00D81F0D"/>
    <w:rsid w:val="00D826D5"/>
    <w:rsid w:val="00D8275E"/>
    <w:rsid w:val="00D82797"/>
    <w:rsid w:val="00D829AD"/>
    <w:rsid w:val="00D83301"/>
    <w:rsid w:val="00D8340C"/>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3A47"/>
    <w:rsid w:val="00D957EE"/>
    <w:rsid w:val="00D9694F"/>
    <w:rsid w:val="00D96FE5"/>
    <w:rsid w:val="00D97A6F"/>
    <w:rsid w:val="00D97A76"/>
    <w:rsid w:val="00D97BBA"/>
    <w:rsid w:val="00D97C55"/>
    <w:rsid w:val="00DA07A3"/>
    <w:rsid w:val="00DA0C33"/>
    <w:rsid w:val="00DA16AC"/>
    <w:rsid w:val="00DA1B26"/>
    <w:rsid w:val="00DA1F50"/>
    <w:rsid w:val="00DA2087"/>
    <w:rsid w:val="00DA31CB"/>
    <w:rsid w:val="00DA3EF4"/>
    <w:rsid w:val="00DA4158"/>
    <w:rsid w:val="00DA4813"/>
    <w:rsid w:val="00DA4B05"/>
    <w:rsid w:val="00DA531E"/>
    <w:rsid w:val="00DA593C"/>
    <w:rsid w:val="00DA5ED5"/>
    <w:rsid w:val="00DA6CD7"/>
    <w:rsid w:val="00DA79A0"/>
    <w:rsid w:val="00DA7B51"/>
    <w:rsid w:val="00DB0331"/>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1238"/>
    <w:rsid w:val="00DC1D24"/>
    <w:rsid w:val="00DC1DC6"/>
    <w:rsid w:val="00DC21A2"/>
    <w:rsid w:val="00DC2FE5"/>
    <w:rsid w:val="00DC3092"/>
    <w:rsid w:val="00DC4BC3"/>
    <w:rsid w:val="00DC56B5"/>
    <w:rsid w:val="00DC60CD"/>
    <w:rsid w:val="00DC6692"/>
    <w:rsid w:val="00DC6866"/>
    <w:rsid w:val="00DC724C"/>
    <w:rsid w:val="00DD0015"/>
    <w:rsid w:val="00DD07F5"/>
    <w:rsid w:val="00DD0E80"/>
    <w:rsid w:val="00DD1F56"/>
    <w:rsid w:val="00DD23EE"/>
    <w:rsid w:val="00DD29F8"/>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38FA"/>
    <w:rsid w:val="00DE445C"/>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2A0"/>
    <w:rsid w:val="00DF4907"/>
    <w:rsid w:val="00DF49E6"/>
    <w:rsid w:val="00DF4E07"/>
    <w:rsid w:val="00DF5699"/>
    <w:rsid w:val="00DF5984"/>
    <w:rsid w:val="00DF5B6A"/>
    <w:rsid w:val="00DF66B8"/>
    <w:rsid w:val="00E00A19"/>
    <w:rsid w:val="00E00D75"/>
    <w:rsid w:val="00E00ED4"/>
    <w:rsid w:val="00E010B4"/>
    <w:rsid w:val="00E01195"/>
    <w:rsid w:val="00E01BD3"/>
    <w:rsid w:val="00E0242E"/>
    <w:rsid w:val="00E02E98"/>
    <w:rsid w:val="00E0443D"/>
    <w:rsid w:val="00E04450"/>
    <w:rsid w:val="00E04A1E"/>
    <w:rsid w:val="00E04DAF"/>
    <w:rsid w:val="00E055A6"/>
    <w:rsid w:val="00E05775"/>
    <w:rsid w:val="00E05C80"/>
    <w:rsid w:val="00E05D33"/>
    <w:rsid w:val="00E06529"/>
    <w:rsid w:val="00E06E69"/>
    <w:rsid w:val="00E06F69"/>
    <w:rsid w:val="00E07969"/>
    <w:rsid w:val="00E103D0"/>
    <w:rsid w:val="00E10A4C"/>
    <w:rsid w:val="00E10F2D"/>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164"/>
    <w:rsid w:val="00E1631C"/>
    <w:rsid w:val="00E1711D"/>
    <w:rsid w:val="00E17439"/>
    <w:rsid w:val="00E17CB3"/>
    <w:rsid w:val="00E17CE0"/>
    <w:rsid w:val="00E2076E"/>
    <w:rsid w:val="00E20944"/>
    <w:rsid w:val="00E20E0F"/>
    <w:rsid w:val="00E21200"/>
    <w:rsid w:val="00E212A5"/>
    <w:rsid w:val="00E21900"/>
    <w:rsid w:val="00E21B21"/>
    <w:rsid w:val="00E2211F"/>
    <w:rsid w:val="00E2365D"/>
    <w:rsid w:val="00E236B5"/>
    <w:rsid w:val="00E2386D"/>
    <w:rsid w:val="00E240D3"/>
    <w:rsid w:val="00E24F2C"/>
    <w:rsid w:val="00E24F5C"/>
    <w:rsid w:val="00E251CF"/>
    <w:rsid w:val="00E25922"/>
    <w:rsid w:val="00E2606F"/>
    <w:rsid w:val="00E269F6"/>
    <w:rsid w:val="00E26D21"/>
    <w:rsid w:val="00E26D5F"/>
    <w:rsid w:val="00E27044"/>
    <w:rsid w:val="00E2710F"/>
    <w:rsid w:val="00E271E6"/>
    <w:rsid w:val="00E271F5"/>
    <w:rsid w:val="00E27207"/>
    <w:rsid w:val="00E279CA"/>
    <w:rsid w:val="00E3103D"/>
    <w:rsid w:val="00E31878"/>
    <w:rsid w:val="00E32270"/>
    <w:rsid w:val="00E328AC"/>
    <w:rsid w:val="00E331E6"/>
    <w:rsid w:val="00E334F0"/>
    <w:rsid w:val="00E33F2A"/>
    <w:rsid w:val="00E34905"/>
    <w:rsid w:val="00E34A52"/>
    <w:rsid w:val="00E35BCA"/>
    <w:rsid w:val="00E35F55"/>
    <w:rsid w:val="00E367EB"/>
    <w:rsid w:val="00E369E4"/>
    <w:rsid w:val="00E36A87"/>
    <w:rsid w:val="00E36ADA"/>
    <w:rsid w:val="00E36EAB"/>
    <w:rsid w:val="00E4038F"/>
    <w:rsid w:val="00E40635"/>
    <w:rsid w:val="00E409D9"/>
    <w:rsid w:val="00E41168"/>
    <w:rsid w:val="00E422B7"/>
    <w:rsid w:val="00E42786"/>
    <w:rsid w:val="00E42C1D"/>
    <w:rsid w:val="00E431EE"/>
    <w:rsid w:val="00E4339D"/>
    <w:rsid w:val="00E43420"/>
    <w:rsid w:val="00E4360A"/>
    <w:rsid w:val="00E43D29"/>
    <w:rsid w:val="00E43D65"/>
    <w:rsid w:val="00E43E7E"/>
    <w:rsid w:val="00E44588"/>
    <w:rsid w:val="00E448EC"/>
    <w:rsid w:val="00E44C25"/>
    <w:rsid w:val="00E464A4"/>
    <w:rsid w:val="00E4726E"/>
    <w:rsid w:val="00E47420"/>
    <w:rsid w:val="00E500DD"/>
    <w:rsid w:val="00E5038F"/>
    <w:rsid w:val="00E5079B"/>
    <w:rsid w:val="00E50ADE"/>
    <w:rsid w:val="00E51451"/>
    <w:rsid w:val="00E51FBD"/>
    <w:rsid w:val="00E526CF"/>
    <w:rsid w:val="00E52874"/>
    <w:rsid w:val="00E52AB1"/>
    <w:rsid w:val="00E52E7E"/>
    <w:rsid w:val="00E53387"/>
    <w:rsid w:val="00E539F8"/>
    <w:rsid w:val="00E53B24"/>
    <w:rsid w:val="00E53E4C"/>
    <w:rsid w:val="00E54055"/>
    <w:rsid w:val="00E5410F"/>
    <w:rsid w:val="00E5431B"/>
    <w:rsid w:val="00E54627"/>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3CAE"/>
    <w:rsid w:val="00E64F16"/>
    <w:rsid w:val="00E65D12"/>
    <w:rsid w:val="00E65FCA"/>
    <w:rsid w:val="00E66D8D"/>
    <w:rsid w:val="00E673EA"/>
    <w:rsid w:val="00E6752C"/>
    <w:rsid w:val="00E679A0"/>
    <w:rsid w:val="00E67ABD"/>
    <w:rsid w:val="00E67CD7"/>
    <w:rsid w:val="00E70D7B"/>
    <w:rsid w:val="00E70DD9"/>
    <w:rsid w:val="00E7150E"/>
    <w:rsid w:val="00E71FDA"/>
    <w:rsid w:val="00E72424"/>
    <w:rsid w:val="00E725DE"/>
    <w:rsid w:val="00E727AF"/>
    <w:rsid w:val="00E72FE8"/>
    <w:rsid w:val="00E73462"/>
    <w:rsid w:val="00E73CEB"/>
    <w:rsid w:val="00E7411D"/>
    <w:rsid w:val="00E7477A"/>
    <w:rsid w:val="00E75554"/>
    <w:rsid w:val="00E75685"/>
    <w:rsid w:val="00E75FC1"/>
    <w:rsid w:val="00E760AB"/>
    <w:rsid w:val="00E7662D"/>
    <w:rsid w:val="00E76D11"/>
    <w:rsid w:val="00E76D6C"/>
    <w:rsid w:val="00E76EB4"/>
    <w:rsid w:val="00E76FE3"/>
    <w:rsid w:val="00E7704A"/>
    <w:rsid w:val="00E77662"/>
    <w:rsid w:val="00E77E13"/>
    <w:rsid w:val="00E819D8"/>
    <w:rsid w:val="00E82AE0"/>
    <w:rsid w:val="00E82EE5"/>
    <w:rsid w:val="00E83029"/>
    <w:rsid w:val="00E831D8"/>
    <w:rsid w:val="00E8338C"/>
    <w:rsid w:val="00E838FD"/>
    <w:rsid w:val="00E83B80"/>
    <w:rsid w:val="00E841F5"/>
    <w:rsid w:val="00E845A5"/>
    <w:rsid w:val="00E84772"/>
    <w:rsid w:val="00E84F50"/>
    <w:rsid w:val="00E8548F"/>
    <w:rsid w:val="00E8569D"/>
    <w:rsid w:val="00E85CEE"/>
    <w:rsid w:val="00E85D21"/>
    <w:rsid w:val="00E8674F"/>
    <w:rsid w:val="00E86CF6"/>
    <w:rsid w:val="00E875D3"/>
    <w:rsid w:val="00E87681"/>
    <w:rsid w:val="00E87F41"/>
    <w:rsid w:val="00E90312"/>
    <w:rsid w:val="00E90421"/>
    <w:rsid w:val="00E90736"/>
    <w:rsid w:val="00E90D3D"/>
    <w:rsid w:val="00E910A0"/>
    <w:rsid w:val="00E9123F"/>
    <w:rsid w:val="00E9270E"/>
    <w:rsid w:val="00E927F4"/>
    <w:rsid w:val="00E92DE6"/>
    <w:rsid w:val="00E948B3"/>
    <w:rsid w:val="00E949AA"/>
    <w:rsid w:val="00E94E46"/>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4A49"/>
    <w:rsid w:val="00EA52B8"/>
    <w:rsid w:val="00EA5878"/>
    <w:rsid w:val="00EA5BDF"/>
    <w:rsid w:val="00EA60D4"/>
    <w:rsid w:val="00EA6A95"/>
    <w:rsid w:val="00EA6FB0"/>
    <w:rsid w:val="00EB0B62"/>
    <w:rsid w:val="00EB0C1B"/>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773C"/>
    <w:rsid w:val="00EB7946"/>
    <w:rsid w:val="00EB7BD4"/>
    <w:rsid w:val="00EC015E"/>
    <w:rsid w:val="00EC1B63"/>
    <w:rsid w:val="00EC24DA"/>
    <w:rsid w:val="00EC2BC3"/>
    <w:rsid w:val="00EC327D"/>
    <w:rsid w:val="00EC3F6E"/>
    <w:rsid w:val="00EC3FF8"/>
    <w:rsid w:val="00EC4B62"/>
    <w:rsid w:val="00EC5778"/>
    <w:rsid w:val="00EC68F8"/>
    <w:rsid w:val="00EC7264"/>
    <w:rsid w:val="00ED02B0"/>
    <w:rsid w:val="00ED02E3"/>
    <w:rsid w:val="00ED0E9D"/>
    <w:rsid w:val="00ED1974"/>
    <w:rsid w:val="00ED29F9"/>
    <w:rsid w:val="00ED2BD3"/>
    <w:rsid w:val="00ED2D1E"/>
    <w:rsid w:val="00ED383C"/>
    <w:rsid w:val="00ED3C8D"/>
    <w:rsid w:val="00ED3EB2"/>
    <w:rsid w:val="00ED43CC"/>
    <w:rsid w:val="00ED4695"/>
    <w:rsid w:val="00ED5D41"/>
    <w:rsid w:val="00ED6552"/>
    <w:rsid w:val="00ED6677"/>
    <w:rsid w:val="00ED6815"/>
    <w:rsid w:val="00ED692C"/>
    <w:rsid w:val="00ED7B9E"/>
    <w:rsid w:val="00EE0086"/>
    <w:rsid w:val="00EE0581"/>
    <w:rsid w:val="00EE0AAC"/>
    <w:rsid w:val="00EE0C2B"/>
    <w:rsid w:val="00EE1271"/>
    <w:rsid w:val="00EE184E"/>
    <w:rsid w:val="00EE1A4E"/>
    <w:rsid w:val="00EE2388"/>
    <w:rsid w:val="00EE33BC"/>
    <w:rsid w:val="00EE3D82"/>
    <w:rsid w:val="00EE3F79"/>
    <w:rsid w:val="00EE42E4"/>
    <w:rsid w:val="00EE5356"/>
    <w:rsid w:val="00EE56B8"/>
    <w:rsid w:val="00EE606B"/>
    <w:rsid w:val="00EE61C8"/>
    <w:rsid w:val="00EE71E4"/>
    <w:rsid w:val="00EE7AC4"/>
    <w:rsid w:val="00EF0249"/>
    <w:rsid w:val="00EF04E0"/>
    <w:rsid w:val="00EF0C7E"/>
    <w:rsid w:val="00EF248D"/>
    <w:rsid w:val="00EF26C9"/>
    <w:rsid w:val="00EF3698"/>
    <w:rsid w:val="00EF3A9F"/>
    <w:rsid w:val="00EF42C6"/>
    <w:rsid w:val="00EF44C4"/>
    <w:rsid w:val="00EF4765"/>
    <w:rsid w:val="00EF4832"/>
    <w:rsid w:val="00EF49A7"/>
    <w:rsid w:val="00EF4C28"/>
    <w:rsid w:val="00EF4D2C"/>
    <w:rsid w:val="00EF4E96"/>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41E"/>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78C"/>
    <w:rsid w:val="00F1783E"/>
    <w:rsid w:val="00F17EE9"/>
    <w:rsid w:val="00F20359"/>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5180"/>
    <w:rsid w:val="00F462A1"/>
    <w:rsid w:val="00F463FE"/>
    <w:rsid w:val="00F46997"/>
    <w:rsid w:val="00F4737A"/>
    <w:rsid w:val="00F47638"/>
    <w:rsid w:val="00F50F9D"/>
    <w:rsid w:val="00F513B3"/>
    <w:rsid w:val="00F51831"/>
    <w:rsid w:val="00F51B9F"/>
    <w:rsid w:val="00F522D3"/>
    <w:rsid w:val="00F52D18"/>
    <w:rsid w:val="00F534A3"/>
    <w:rsid w:val="00F5375E"/>
    <w:rsid w:val="00F54017"/>
    <w:rsid w:val="00F55A37"/>
    <w:rsid w:val="00F55C86"/>
    <w:rsid w:val="00F565C4"/>
    <w:rsid w:val="00F566B5"/>
    <w:rsid w:val="00F569C0"/>
    <w:rsid w:val="00F57154"/>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C0C"/>
    <w:rsid w:val="00F71E6A"/>
    <w:rsid w:val="00F723A1"/>
    <w:rsid w:val="00F724A0"/>
    <w:rsid w:val="00F72FBC"/>
    <w:rsid w:val="00F733F9"/>
    <w:rsid w:val="00F7359A"/>
    <w:rsid w:val="00F737B7"/>
    <w:rsid w:val="00F73848"/>
    <w:rsid w:val="00F73C69"/>
    <w:rsid w:val="00F75860"/>
    <w:rsid w:val="00F7671D"/>
    <w:rsid w:val="00F76760"/>
    <w:rsid w:val="00F76F06"/>
    <w:rsid w:val="00F770F3"/>
    <w:rsid w:val="00F801CD"/>
    <w:rsid w:val="00F808F5"/>
    <w:rsid w:val="00F8098E"/>
    <w:rsid w:val="00F8184F"/>
    <w:rsid w:val="00F81BA8"/>
    <w:rsid w:val="00F81BFB"/>
    <w:rsid w:val="00F82387"/>
    <w:rsid w:val="00F828DD"/>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1CC0"/>
    <w:rsid w:val="00FA226C"/>
    <w:rsid w:val="00FA2B7A"/>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1C26"/>
    <w:rsid w:val="00FB2973"/>
    <w:rsid w:val="00FB32D3"/>
    <w:rsid w:val="00FB36C5"/>
    <w:rsid w:val="00FB39CF"/>
    <w:rsid w:val="00FB3C53"/>
    <w:rsid w:val="00FB3D9E"/>
    <w:rsid w:val="00FB46CA"/>
    <w:rsid w:val="00FB5580"/>
    <w:rsid w:val="00FB66B4"/>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2F04"/>
    <w:rsid w:val="00FD3532"/>
    <w:rsid w:val="00FD3758"/>
    <w:rsid w:val="00FD3C7A"/>
    <w:rsid w:val="00FD4759"/>
    <w:rsid w:val="00FD4971"/>
    <w:rsid w:val="00FD4EE1"/>
    <w:rsid w:val="00FD5292"/>
    <w:rsid w:val="00FD5F8A"/>
    <w:rsid w:val="00FD6032"/>
    <w:rsid w:val="00FD605B"/>
    <w:rsid w:val="00FD6FF3"/>
    <w:rsid w:val="00FD70F6"/>
    <w:rsid w:val="00FE054E"/>
    <w:rsid w:val="00FE066D"/>
    <w:rsid w:val="00FE069A"/>
    <w:rsid w:val="00FE0880"/>
    <w:rsid w:val="00FE091B"/>
    <w:rsid w:val="00FE167D"/>
    <w:rsid w:val="00FE23E3"/>
    <w:rsid w:val="00FE3531"/>
    <w:rsid w:val="00FE35B3"/>
    <w:rsid w:val="00FE38B1"/>
    <w:rsid w:val="00FE391E"/>
    <w:rsid w:val="00FE3FA3"/>
    <w:rsid w:val="00FE47A9"/>
    <w:rsid w:val="00FE480F"/>
    <w:rsid w:val="00FE56B5"/>
    <w:rsid w:val="00FE5C5C"/>
    <w:rsid w:val="00FE6CEC"/>
    <w:rsid w:val="00FE7C8B"/>
    <w:rsid w:val="00FE7F93"/>
    <w:rsid w:val="00FF0058"/>
    <w:rsid w:val="00FF041E"/>
    <w:rsid w:val="00FF05FE"/>
    <w:rsid w:val="00FF0C9A"/>
    <w:rsid w:val="00FF0F78"/>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18ECD4"/>
  <w15:docId w15:val="{889ECF33-636C-4EA8-8A59-20E89C6A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11FBC"/>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 w:val="20"/>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uiPriority w:val="99"/>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uiPriority w:val="39"/>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uiPriority w:val="99"/>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b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qFormat/>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9"/>
      </w:numPr>
    </w:pPr>
  </w:style>
  <w:style w:type="numbering" w:customStyle="1" w:styleId="Styl213">
    <w:name w:val="Styl213"/>
    <w:uiPriority w:val="99"/>
    <w:rsid w:val="00ED43CC"/>
    <w:pPr>
      <w:numPr>
        <w:numId w:val="23"/>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0"/>
      </w:numPr>
    </w:pPr>
  </w:style>
  <w:style w:type="paragraph" w:customStyle="1" w:styleId="paragraf">
    <w:name w:val="paragraf"/>
    <w:basedOn w:val="Akapitzlist"/>
    <w:link w:val="paragrafZnak"/>
    <w:qFormat/>
    <w:rsid w:val="00BF0EBB"/>
    <w:pPr>
      <w:numPr>
        <w:numId w:val="41"/>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2"/>
      </w:numPr>
    </w:pPr>
  </w:style>
  <w:style w:type="numbering" w:customStyle="1" w:styleId="WWNum24">
    <w:name w:val="WWNum24"/>
    <w:basedOn w:val="Bezlisty"/>
    <w:rsid w:val="00BF0EBB"/>
    <w:pPr>
      <w:numPr>
        <w:numId w:val="43"/>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4"/>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uiPriority w:val="99"/>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uiPriority w:val="99"/>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59"/>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60"/>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customStyle="1" w:styleId="Nierozpoznanawzmianka5">
    <w:name w:val="Nierozpoznana wzmianka5"/>
    <w:basedOn w:val="Domylnaczcionkaakapitu"/>
    <w:uiPriority w:val="99"/>
    <w:semiHidden/>
    <w:unhideWhenUsed/>
    <w:rsid w:val="0039735D"/>
    <w:rPr>
      <w:color w:val="605E5C"/>
      <w:shd w:val="clear" w:color="auto" w:fill="E1DFDD"/>
    </w:rPr>
  </w:style>
  <w:style w:type="character" w:customStyle="1" w:styleId="Nierozpoznanawzmianka6">
    <w:name w:val="Nierozpoznana wzmianka6"/>
    <w:basedOn w:val="Domylnaczcionkaakapitu"/>
    <w:uiPriority w:val="99"/>
    <w:semiHidden/>
    <w:unhideWhenUsed/>
    <w:rsid w:val="00895DC4"/>
    <w:rPr>
      <w:color w:val="605E5C"/>
      <w:shd w:val="clear" w:color="auto" w:fill="E1DFDD"/>
    </w:rPr>
  </w:style>
  <w:style w:type="paragraph" w:customStyle="1" w:styleId="paragrafy">
    <w:name w:val="paragrafy"/>
    <w:basedOn w:val="Nagwek5"/>
    <w:link w:val="paragrafyZnak"/>
    <w:qFormat/>
    <w:rsid w:val="00243DF8"/>
    <w:pPr>
      <w:spacing w:before="120" w:after="120" w:line="276" w:lineRule="auto"/>
    </w:pPr>
    <w:rPr>
      <w:rFonts w:asciiTheme="minorHAnsi" w:hAnsiTheme="minorHAnsi"/>
    </w:rPr>
  </w:style>
  <w:style w:type="character" w:customStyle="1" w:styleId="paragrafyZnak">
    <w:name w:val="paragrafy Znak"/>
    <w:basedOn w:val="Domylnaczcionkaakapitu"/>
    <w:link w:val="paragrafy"/>
    <w:rsid w:val="00243DF8"/>
    <w:rPr>
      <w:rFonts w:eastAsia="Times New Roman" w:cs="Tahoma"/>
      <w:b/>
      <w:bCs/>
      <w:sz w:val="20"/>
      <w:szCs w:val="20"/>
      <w:lang w:eastAsia="pl-PL"/>
    </w:rPr>
  </w:style>
  <w:style w:type="character" w:customStyle="1" w:styleId="Nierozpoznanawzmianka7">
    <w:name w:val="Nierozpoznana wzmianka7"/>
    <w:basedOn w:val="Domylnaczcionkaakapitu"/>
    <w:uiPriority w:val="99"/>
    <w:semiHidden/>
    <w:unhideWhenUsed/>
    <w:rsid w:val="00844FFA"/>
    <w:rPr>
      <w:color w:val="605E5C"/>
      <w:shd w:val="clear" w:color="auto" w:fill="E1DFDD"/>
    </w:rPr>
  </w:style>
  <w:style w:type="character" w:customStyle="1" w:styleId="Nierozpoznanawzmianka8">
    <w:name w:val="Nierozpoznana wzmianka8"/>
    <w:basedOn w:val="Domylnaczcionkaakapitu"/>
    <w:uiPriority w:val="99"/>
    <w:semiHidden/>
    <w:unhideWhenUsed/>
    <w:rsid w:val="00F4737A"/>
    <w:rPr>
      <w:color w:val="605E5C"/>
      <w:shd w:val="clear" w:color="auto" w:fill="E1DFDD"/>
    </w:rPr>
  </w:style>
  <w:style w:type="numbering" w:customStyle="1" w:styleId="Zaimportowanystyl901">
    <w:name w:val="Zaimportowany styl 9.01"/>
    <w:rsid w:val="00264C15"/>
    <w:pPr>
      <w:numPr>
        <w:numId w:val="46"/>
      </w:numPr>
    </w:pPr>
  </w:style>
  <w:style w:type="character" w:styleId="Tekstzastpczy">
    <w:name w:val="Placeholder Text"/>
    <w:basedOn w:val="Domylnaczcionkaakapitu"/>
    <w:uiPriority w:val="99"/>
    <w:semiHidden/>
    <w:rsid w:val="004B1AFF"/>
    <w:rPr>
      <w:color w:val="808080"/>
    </w:rPr>
  </w:style>
  <w:style w:type="character" w:customStyle="1" w:styleId="Nierozpoznanawzmianka9">
    <w:name w:val="Nierozpoznana wzmianka9"/>
    <w:basedOn w:val="Domylnaczcionkaakapitu"/>
    <w:uiPriority w:val="99"/>
    <w:semiHidden/>
    <w:unhideWhenUsed/>
    <w:rsid w:val="0098457D"/>
    <w:rPr>
      <w:color w:val="605E5C"/>
      <w:shd w:val="clear" w:color="auto" w:fill="E1DFDD"/>
    </w:rPr>
  </w:style>
  <w:style w:type="numbering" w:customStyle="1" w:styleId="Styl22">
    <w:name w:val="Styl22"/>
    <w:uiPriority w:val="99"/>
    <w:rsid w:val="00E87681"/>
  </w:style>
  <w:style w:type="paragraph" w:styleId="Bibliografia">
    <w:name w:val="Bibliography"/>
    <w:basedOn w:val="Normalny"/>
    <w:next w:val="Normalny"/>
    <w:unhideWhenUsed/>
    <w:rsid w:val="00E87681"/>
  </w:style>
  <w:style w:type="character" w:customStyle="1" w:styleId="watch-title">
    <w:name w:val="watch-title"/>
    <w:basedOn w:val="Domylnaczcionkaakapitu"/>
    <w:rsid w:val="00E87681"/>
  </w:style>
  <w:style w:type="character" w:customStyle="1" w:styleId="lslabeltext">
    <w:name w:val="lslabel__text"/>
    <w:basedOn w:val="Domylnaczcionkaakapitu"/>
    <w:rsid w:val="00E87681"/>
  </w:style>
  <w:style w:type="character" w:customStyle="1" w:styleId="Teksttreci8TimesNewRoman">
    <w:name w:val="Tekst treści (8) + Times New Roman"/>
    <w:aliases w:val="10,5 pt4,Bez pogrubienia4"/>
    <w:uiPriority w:val="99"/>
    <w:rsid w:val="00E87681"/>
    <w:rPr>
      <w:rFonts w:ascii="Times New Roman" w:hAnsi="Times New Roman" w:cs="Times New Roman"/>
      <w:b w:val="0"/>
      <w:bCs w:val="0"/>
      <w:sz w:val="21"/>
      <w:szCs w:val="21"/>
      <w:shd w:val="clear" w:color="auto" w:fill="FFFFFF"/>
    </w:rPr>
  </w:style>
  <w:style w:type="table" w:customStyle="1" w:styleId="Tabela-Siatka21">
    <w:name w:val="Tabela - Siatka21"/>
    <w:basedOn w:val="Standardowy"/>
    <w:next w:val="Tabela-Siatka"/>
    <w:rsid w:val="00E876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1">
    <w:name w:val="Styl231"/>
    <w:uiPriority w:val="99"/>
    <w:rsid w:val="00E87681"/>
    <w:pPr>
      <w:numPr>
        <w:numId w:val="111"/>
      </w:numPr>
    </w:pPr>
  </w:style>
  <w:style w:type="table" w:customStyle="1" w:styleId="Tabela-Siatka31">
    <w:name w:val="Tabela - Siatka31"/>
    <w:basedOn w:val="Standardowy"/>
    <w:next w:val="Tabela-Siatka"/>
    <w:uiPriority w:val="59"/>
    <w:rsid w:val="00E8768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rsid w:val="00E8768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1">
    <w:name w:val="xl101"/>
    <w:basedOn w:val="Normalny"/>
    <w:rsid w:val="00E87681"/>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E87681"/>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E87681"/>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E87681"/>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5">
    <w:name w:val="xl105"/>
    <w:basedOn w:val="Normalny"/>
    <w:rsid w:val="00E87681"/>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6">
    <w:name w:val="xl106"/>
    <w:basedOn w:val="Normalny"/>
    <w:rsid w:val="00E87681"/>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E87681"/>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ny"/>
    <w:rsid w:val="00E87681"/>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ny"/>
    <w:rsid w:val="00E87681"/>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0">
    <w:name w:val="xl110"/>
    <w:basedOn w:val="Normalny"/>
    <w:rsid w:val="00E87681"/>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alny"/>
    <w:rsid w:val="00E87681"/>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E87681"/>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3">
    <w:name w:val="xl113"/>
    <w:basedOn w:val="Normalny"/>
    <w:rsid w:val="00E87681"/>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ny"/>
    <w:rsid w:val="00E87681"/>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E87681"/>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E87681"/>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ny"/>
    <w:rsid w:val="00E87681"/>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E87681"/>
    <w:pPr>
      <w:pBdr>
        <w:top w:val="single" w:sz="8"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19">
    <w:name w:val="xl119"/>
    <w:basedOn w:val="Normalny"/>
    <w:rsid w:val="00E87681"/>
    <w:pPr>
      <w:pBdr>
        <w:top w:val="single" w:sz="8"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ny"/>
    <w:rsid w:val="00E87681"/>
    <w:pPr>
      <w:pBdr>
        <w:top w:val="single" w:sz="8" w:space="0" w:color="auto"/>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E87681"/>
    <w:pPr>
      <w:pBdr>
        <w:top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ny"/>
    <w:rsid w:val="00E87681"/>
    <w:pPr>
      <w:pBdr>
        <w:top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E87681"/>
    <w:pPr>
      <w:pBdr>
        <w:top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4">
    <w:name w:val="xl124"/>
    <w:basedOn w:val="Normalny"/>
    <w:rsid w:val="00E87681"/>
    <w:pPr>
      <w:pBdr>
        <w:top w:val="single" w:sz="4"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5">
    <w:name w:val="xl125"/>
    <w:basedOn w:val="Normalny"/>
    <w:rsid w:val="00E87681"/>
    <w:pPr>
      <w:pBdr>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ny"/>
    <w:rsid w:val="00E87681"/>
    <w:pPr>
      <w:pBdr>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ny"/>
    <w:rsid w:val="00E87681"/>
    <w:pPr>
      <w:pBdr>
        <w:top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ny"/>
    <w:rsid w:val="00E87681"/>
    <w:pPr>
      <w:pBdr>
        <w:top w:val="single" w:sz="4"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9">
    <w:name w:val="xl129"/>
    <w:basedOn w:val="Normalny"/>
    <w:rsid w:val="00E87681"/>
    <w:pPr>
      <w:pBdr>
        <w:top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0">
    <w:name w:val="xl130"/>
    <w:basedOn w:val="Normalny"/>
    <w:rsid w:val="00E87681"/>
    <w:pPr>
      <w:pBdr>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ny"/>
    <w:rsid w:val="00E87681"/>
    <w:pPr>
      <w:pBdr>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32">
    <w:name w:val="xl132"/>
    <w:basedOn w:val="Normalny"/>
    <w:rsid w:val="00E87681"/>
    <w:pPr>
      <w:pBdr>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3">
    <w:name w:val="xl133"/>
    <w:basedOn w:val="Normalny"/>
    <w:rsid w:val="00E87681"/>
    <w:pPr>
      <w:pBdr>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E87681"/>
    <w:pPr>
      <w:pBdr>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ny"/>
    <w:rsid w:val="00E87681"/>
    <w:pPr>
      <w:pBdr>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6">
    <w:name w:val="xl136"/>
    <w:basedOn w:val="Normalny"/>
    <w:rsid w:val="00E87681"/>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ny"/>
    <w:rsid w:val="00E87681"/>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38">
    <w:name w:val="xl138"/>
    <w:basedOn w:val="Normalny"/>
    <w:rsid w:val="00E87681"/>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39">
    <w:name w:val="xl139"/>
    <w:basedOn w:val="Normalny"/>
    <w:rsid w:val="00E87681"/>
    <w:pPr>
      <w:pBdr>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140">
    <w:name w:val="xl140"/>
    <w:basedOn w:val="Normalny"/>
    <w:rsid w:val="00E87681"/>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ny"/>
    <w:rsid w:val="00E87681"/>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42">
    <w:name w:val="xl142"/>
    <w:basedOn w:val="Normalny"/>
    <w:rsid w:val="00E87681"/>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3">
    <w:name w:val="xl143"/>
    <w:basedOn w:val="Normalny"/>
    <w:rsid w:val="00E87681"/>
    <w:pPr>
      <w:pBdr>
        <w:top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ny"/>
    <w:rsid w:val="00E87681"/>
    <w:pPr>
      <w:pBdr>
        <w:top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5">
    <w:name w:val="xl145"/>
    <w:basedOn w:val="Normalny"/>
    <w:rsid w:val="00E87681"/>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ny"/>
    <w:rsid w:val="00E87681"/>
    <w:pPr>
      <w:pBdr>
        <w:top w:val="single" w:sz="8"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7">
    <w:name w:val="xl147"/>
    <w:basedOn w:val="Normalny"/>
    <w:rsid w:val="00E87681"/>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ny"/>
    <w:rsid w:val="00E87681"/>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9">
    <w:name w:val="xl149"/>
    <w:basedOn w:val="Normalny"/>
    <w:rsid w:val="00E87681"/>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ny"/>
    <w:rsid w:val="00E87681"/>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1">
    <w:name w:val="xl151"/>
    <w:basedOn w:val="Normalny"/>
    <w:rsid w:val="00E87681"/>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2">
    <w:name w:val="xl152"/>
    <w:basedOn w:val="Normalny"/>
    <w:rsid w:val="00E87681"/>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3">
    <w:name w:val="xl153"/>
    <w:basedOn w:val="Normalny"/>
    <w:rsid w:val="00E87681"/>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4">
    <w:name w:val="xl154"/>
    <w:basedOn w:val="Normalny"/>
    <w:rsid w:val="00E87681"/>
    <w:pPr>
      <w:pBdr>
        <w:top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5">
    <w:name w:val="xl155"/>
    <w:basedOn w:val="Normalny"/>
    <w:rsid w:val="00E87681"/>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6">
    <w:name w:val="xl156"/>
    <w:basedOn w:val="Normalny"/>
    <w:rsid w:val="00E87681"/>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7">
    <w:name w:val="xl157"/>
    <w:basedOn w:val="Normalny"/>
    <w:rsid w:val="00E87681"/>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8">
    <w:name w:val="xl158"/>
    <w:basedOn w:val="Normalny"/>
    <w:rsid w:val="00E87681"/>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9">
    <w:name w:val="xl159"/>
    <w:basedOn w:val="Normalny"/>
    <w:rsid w:val="00E87681"/>
    <w:pPr>
      <w:pBdr>
        <w:top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ny"/>
    <w:rsid w:val="00E87681"/>
    <w:pPr>
      <w:pBdr>
        <w:top w:val="single" w:sz="8"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1">
    <w:name w:val="xl161"/>
    <w:basedOn w:val="Normalny"/>
    <w:rsid w:val="00E87681"/>
    <w:pPr>
      <w:pBdr>
        <w:top w:val="single" w:sz="8" w:space="0" w:color="auto"/>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2">
    <w:name w:val="xl162"/>
    <w:basedOn w:val="Normalny"/>
    <w:rsid w:val="00E87681"/>
    <w:pPr>
      <w:pBdr>
        <w:top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ny"/>
    <w:rsid w:val="00E87681"/>
    <w:pPr>
      <w:pBdr>
        <w:top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E87681"/>
    <w:pPr>
      <w:pBdr>
        <w:top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5">
    <w:name w:val="xl165"/>
    <w:basedOn w:val="Normalny"/>
    <w:rsid w:val="00E87681"/>
    <w:pPr>
      <w:pBdr>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6">
    <w:name w:val="xl166"/>
    <w:basedOn w:val="Normalny"/>
    <w:rsid w:val="00E87681"/>
    <w:pPr>
      <w:pBdr>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ny"/>
    <w:rsid w:val="00E87681"/>
    <w:pPr>
      <w:pBdr>
        <w:top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8">
    <w:name w:val="xl168"/>
    <w:basedOn w:val="Normalny"/>
    <w:rsid w:val="00E87681"/>
    <w:pPr>
      <w:pBdr>
        <w:top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9">
    <w:name w:val="xl169"/>
    <w:basedOn w:val="Normalny"/>
    <w:rsid w:val="00E87681"/>
    <w:pPr>
      <w:pBdr>
        <w:left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E87681"/>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1">
    <w:name w:val="xl171"/>
    <w:basedOn w:val="Normalny"/>
    <w:rsid w:val="00E87681"/>
    <w:pPr>
      <w:pBdr>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2">
    <w:name w:val="xl172"/>
    <w:basedOn w:val="Normalny"/>
    <w:rsid w:val="00E87681"/>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3">
    <w:name w:val="xl173"/>
    <w:basedOn w:val="Normalny"/>
    <w:rsid w:val="00E87681"/>
    <w:pPr>
      <w:pBdr>
        <w:top w:val="single" w:sz="8"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4">
    <w:name w:val="xl174"/>
    <w:basedOn w:val="Normalny"/>
    <w:rsid w:val="00E87681"/>
    <w:pPr>
      <w:pBdr>
        <w:top w:val="single" w:sz="8"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5">
    <w:name w:val="xl175"/>
    <w:basedOn w:val="Normalny"/>
    <w:rsid w:val="00E87681"/>
    <w:pPr>
      <w:pBdr>
        <w:top w:val="single" w:sz="8"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76">
    <w:name w:val="xl176"/>
    <w:basedOn w:val="Normalny"/>
    <w:rsid w:val="00E87681"/>
    <w:pPr>
      <w:pBdr>
        <w:top w:val="single" w:sz="8" w:space="0" w:color="auto"/>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7">
    <w:name w:val="xl177"/>
    <w:basedOn w:val="Normalny"/>
    <w:rsid w:val="00E87681"/>
    <w:pPr>
      <w:pBdr>
        <w:top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8">
    <w:name w:val="xl178"/>
    <w:basedOn w:val="Normalny"/>
    <w:rsid w:val="00E87681"/>
    <w:pPr>
      <w:pBdr>
        <w:top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E87681"/>
    <w:pPr>
      <w:pBdr>
        <w:top w:val="single" w:sz="4"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E87681"/>
    <w:pPr>
      <w:pBdr>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1">
    <w:name w:val="xl181"/>
    <w:basedOn w:val="Normalny"/>
    <w:rsid w:val="00E87681"/>
    <w:pPr>
      <w:pBdr>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2">
    <w:name w:val="xl182"/>
    <w:basedOn w:val="Normalny"/>
    <w:rsid w:val="00E87681"/>
    <w:pPr>
      <w:pBdr>
        <w:top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3">
    <w:name w:val="xl183"/>
    <w:basedOn w:val="Normalny"/>
    <w:rsid w:val="00E87681"/>
    <w:pPr>
      <w:pBdr>
        <w:top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E87681"/>
    <w:pPr>
      <w:pBdr>
        <w:top w:val="single" w:sz="4"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5">
    <w:name w:val="xl185"/>
    <w:basedOn w:val="Normalny"/>
    <w:rsid w:val="00E87681"/>
    <w:pPr>
      <w:pBdr>
        <w:top w:val="single" w:sz="4"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E87681"/>
    <w:pPr>
      <w:pBdr>
        <w:left w:val="single" w:sz="8" w:space="0" w:color="auto"/>
        <w:bottom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7">
    <w:name w:val="xl187"/>
    <w:basedOn w:val="Normalny"/>
    <w:rsid w:val="00E87681"/>
    <w:pPr>
      <w:pBdr>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ny"/>
    <w:rsid w:val="00E87681"/>
    <w:pPr>
      <w:pBdr>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E87681"/>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ny"/>
    <w:rsid w:val="00E87681"/>
    <w:pPr>
      <w:pBdr>
        <w:top w:val="single" w:sz="8"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E87681"/>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92">
    <w:name w:val="xl192"/>
    <w:basedOn w:val="Normalny"/>
    <w:rsid w:val="00E87681"/>
    <w:pPr>
      <w:pBdr>
        <w:top w:val="single" w:sz="8"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3">
    <w:name w:val="xl193"/>
    <w:basedOn w:val="Normalny"/>
    <w:rsid w:val="00E87681"/>
    <w:pPr>
      <w:pBdr>
        <w:top w:val="single" w:sz="4"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4">
    <w:name w:val="xl194"/>
    <w:basedOn w:val="Normalny"/>
    <w:rsid w:val="00E87681"/>
    <w:pPr>
      <w:pBdr>
        <w:top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5">
    <w:name w:val="xl195"/>
    <w:basedOn w:val="Normalny"/>
    <w:rsid w:val="00E87681"/>
    <w:pPr>
      <w:pBdr>
        <w:top w:val="single" w:sz="4"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6">
    <w:name w:val="xl196"/>
    <w:basedOn w:val="Normalny"/>
    <w:rsid w:val="00E87681"/>
    <w:pPr>
      <w:pBdr>
        <w:top w:val="single" w:sz="8"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7">
    <w:name w:val="xl197"/>
    <w:basedOn w:val="Normalny"/>
    <w:rsid w:val="00E87681"/>
    <w:pPr>
      <w:pBdr>
        <w:top w:val="single" w:sz="4"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8">
    <w:name w:val="xl198"/>
    <w:basedOn w:val="Normalny"/>
    <w:rsid w:val="00E87681"/>
    <w:pPr>
      <w:pBdr>
        <w:top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9">
    <w:name w:val="xl199"/>
    <w:basedOn w:val="Normalny"/>
    <w:rsid w:val="00E87681"/>
    <w:pPr>
      <w:pBdr>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200">
    <w:name w:val="xl200"/>
    <w:basedOn w:val="Normalny"/>
    <w:rsid w:val="00E87681"/>
    <w:pPr>
      <w:pBdr>
        <w:top w:val="single" w:sz="8"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201">
    <w:name w:val="xl201"/>
    <w:basedOn w:val="Normalny"/>
    <w:rsid w:val="00E87681"/>
    <w:pPr>
      <w:pBdr>
        <w:top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table" w:customStyle="1" w:styleId="Tabela-Siatka41">
    <w:name w:val="Tabela - Siatka41"/>
    <w:basedOn w:val="Standardowy"/>
    <w:next w:val="Tabela-Siatka"/>
    <w:uiPriority w:val="59"/>
    <w:rsid w:val="00E8768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E87681"/>
  </w:style>
  <w:style w:type="table" w:customStyle="1" w:styleId="Tabela-Siatka12">
    <w:name w:val="Tabela - Siatka12"/>
    <w:basedOn w:val="Standardowy"/>
    <w:next w:val="Tabela-Siatka"/>
    <w:rsid w:val="00E8768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E8768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E8768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E87681"/>
  </w:style>
  <w:style w:type="table" w:customStyle="1" w:styleId="Tabela-Siatka13">
    <w:name w:val="Tabela - Siatka13"/>
    <w:basedOn w:val="Standardowy"/>
    <w:next w:val="Tabela-Siatka"/>
    <w:rsid w:val="00E8768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E8768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0">
    <w:name w:val="Nierozpoznana wzmianka10"/>
    <w:basedOn w:val="Domylnaczcionkaakapitu"/>
    <w:uiPriority w:val="99"/>
    <w:semiHidden/>
    <w:unhideWhenUsed/>
    <w:rsid w:val="004C2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4497772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68013262">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21909">
      <w:bodyDiv w:val="1"/>
      <w:marLeft w:val="0"/>
      <w:marRight w:val="0"/>
      <w:marTop w:val="0"/>
      <w:marBottom w:val="0"/>
      <w:divBdr>
        <w:top w:val="none" w:sz="0" w:space="0" w:color="auto"/>
        <w:left w:val="none" w:sz="0" w:space="0" w:color="auto"/>
        <w:bottom w:val="none" w:sz="0" w:space="0" w:color="auto"/>
        <w:right w:val="none" w:sz="0" w:space="0" w:color="auto"/>
      </w:divBdr>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1760886">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0640503">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ne.iod@enea.p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e.iod@enea.pl" TargetMode="Externa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BEE528EA-90EA-4200-905F-504620CAE69B}">
  <ds:schemaRefs>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7786D5A-EA2B-4790-8C71-2C262C3770F4}">
  <ds:schemaRefs>
    <ds:schemaRef ds:uri="http://schemas.openxmlformats.org/officeDocument/2006/bibliography"/>
  </ds:schemaRefs>
</ds:datastoreItem>
</file>

<file path=customXml/itemProps5.xml><?xml version="1.0" encoding="utf-8"?>
<ds:datastoreItem xmlns:ds="http://schemas.openxmlformats.org/officeDocument/2006/customXml" ds:itemID="{64445CD7-999E-4932-BA1A-2B57E09C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3226</Words>
  <Characters>19359</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Stachowiak Marek</cp:lastModifiedBy>
  <cp:revision>3</cp:revision>
  <cp:lastPrinted>2023-06-19T10:20:00Z</cp:lastPrinted>
  <dcterms:created xsi:type="dcterms:W3CDTF">2023-06-19T10:22:00Z</dcterms:created>
  <dcterms:modified xsi:type="dcterms:W3CDTF">2023-06-19T10:23:00Z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